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3576" w:rsidRPr="007E5B4B" w:rsidRDefault="00070E98" w:rsidP="00F95965">
      <w:pPr>
        <w:tabs>
          <w:tab w:val="left" w:pos="7938"/>
        </w:tabs>
        <w:spacing w:line="312" w:lineRule="auto"/>
        <w:ind w:right="-567"/>
        <w:jc w:val="both"/>
        <w:rPr>
          <w:rFonts w:ascii="Tahoma" w:hAnsi="Tahoma" w:cs="Tahoma"/>
          <w:b/>
          <w:sz w:val="22"/>
          <w:szCs w:val="22"/>
        </w:rPr>
      </w:pPr>
      <w:r w:rsidRPr="007E5B4B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86A1535" wp14:editId="28BC7396">
                <wp:simplePos x="0" y="0"/>
                <wp:positionH relativeFrom="margin">
                  <wp:posOffset>1592106</wp:posOffset>
                </wp:positionH>
                <wp:positionV relativeFrom="paragraph">
                  <wp:posOffset>-344170</wp:posOffset>
                </wp:positionV>
                <wp:extent cx="1019175" cy="20002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6" w:rsidRPr="00F35482" w:rsidRDefault="00993576" w:rsidP="00993576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F35482">
                              <w:rPr>
                                <w:b/>
                                <w:sz w:val="12"/>
                              </w:rPr>
                              <w:t>Projektträger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A15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5.35pt;margin-top:-27.1pt;width:80.25pt;height:15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" stroked="f">
                <v:textbox>
                  <w:txbxContent>
                    <w:p w:rsidR="00993576" w:rsidRPr="00F35482" w:rsidRDefault="00993576" w:rsidP="00993576">
                      <w:pPr>
                        <w:rPr>
                          <w:b/>
                          <w:sz w:val="12"/>
                        </w:rPr>
                      </w:pPr>
                      <w:r w:rsidRPr="00F35482">
                        <w:rPr>
                          <w:b/>
                          <w:sz w:val="12"/>
                        </w:rPr>
                        <w:t>Projektträger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5B4B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724BA4" wp14:editId="78CCBED9">
            <wp:simplePos x="0" y="0"/>
            <wp:positionH relativeFrom="page">
              <wp:posOffset>2572556</wp:posOffset>
            </wp:positionH>
            <wp:positionV relativeFrom="paragraph">
              <wp:posOffset>-146685</wp:posOffset>
            </wp:positionV>
            <wp:extent cx="1752600" cy="421640"/>
            <wp:effectExtent l="0" t="0" r="0" b="0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18" w:rsidRPr="007E5B4B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1C276BA" wp14:editId="7C51ACFC">
            <wp:simplePos x="0" y="0"/>
            <wp:positionH relativeFrom="margin">
              <wp:posOffset>3719783</wp:posOffset>
            </wp:positionH>
            <wp:positionV relativeFrom="paragraph">
              <wp:posOffset>-383227</wp:posOffset>
            </wp:positionV>
            <wp:extent cx="2332038" cy="689212"/>
            <wp:effectExtent l="0" t="0" r="0" b="0"/>
            <wp:wrapNone/>
            <wp:docPr id="1" name="Grafik 2" descr="C:\Users\benja_000\AppData\Local\Microsoft\Windows\INetCache\Content.Word\BMFSFJ_DL_mitFoerderzusatz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benja_000\AppData\Local\Microsoft\Windows\INetCache\Content.Word\BMFSFJ_DL_mitFoerderzusatz_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38" cy="6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18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4664392" wp14:editId="423B13FA">
            <wp:simplePos x="0" y="0"/>
            <wp:positionH relativeFrom="margin">
              <wp:align>left</wp:align>
            </wp:positionH>
            <wp:positionV relativeFrom="margin">
              <wp:posOffset>-188898</wp:posOffset>
            </wp:positionV>
            <wp:extent cx="880281" cy="595993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erSta╠êrken_Logo_21x14cm_CMYK_260317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81" cy="59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965" w:rsidRPr="007E5B4B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F7A32C9" wp14:editId="3DFB4879">
                <wp:simplePos x="0" y="0"/>
                <wp:positionH relativeFrom="margin">
                  <wp:posOffset>0</wp:posOffset>
                </wp:positionH>
                <wp:positionV relativeFrom="paragraph">
                  <wp:posOffset>-341630</wp:posOffset>
                </wp:positionV>
                <wp:extent cx="1409700" cy="2857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6" w:rsidRPr="00F35482" w:rsidRDefault="00993576" w:rsidP="00993576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Koordinierungs- u. Fachstelle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32C9" id="_x0000_s1027" type="#_x0000_t202" style="position:absolute;left:0;text-align:left;margin-left:0;margin-top:-26.9pt;width:111pt;height:22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" stroked="f">
                <v:textbox>
                  <w:txbxContent>
                    <w:p w:rsidR="00993576" w:rsidRPr="00F35482" w:rsidRDefault="00993576" w:rsidP="00993576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Koordinierungs- u. Fachstelle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F4B" w:rsidRDefault="00E25F4B" w:rsidP="00AC3DD2">
      <w:pPr>
        <w:spacing w:line="312" w:lineRule="auto"/>
        <w:ind w:right="-567"/>
        <w:jc w:val="center"/>
        <w:rPr>
          <w:rFonts w:ascii="Tahoma" w:hAnsi="Tahoma" w:cs="Tahoma"/>
          <w:b/>
          <w:szCs w:val="22"/>
        </w:rPr>
      </w:pPr>
    </w:p>
    <w:p w:rsidR="004067E3" w:rsidRPr="004067E3" w:rsidRDefault="004067E3" w:rsidP="004067E3">
      <w:pPr>
        <w:spacing w:after="360" w:line="312" w:lineRule="auto"/>
        <w:ind w:right="-567"/>
        <w:jc w:val="center"/>
        <w:rPr>
          <w:rFonts w:ascii="Segoe UI Semilight" w:hAnsi="Segoe UI Semilight" w:cs="Segoe UI Semilight"/>
          <w:b/>
          <w:sz w:val="2"/>
          <w:szCs w:val="22"/>
        </w:rPr>
      </w:pPr>
    </w:p>
    <w:p w:rsidR="00347F5A" w:rsidRPr="003030B6" w:rsidRDefault="00347F5A" w:rsidP="006C44FE">
      <w:pPr>
        <w:spacing w:after="240" w:line="312" w:lineRule="auto"/>
        <w:ind w:right="-567"/>
        <w:jc w:val="center"/>
        <w:rPr>
          <w:rFonts w:ascii="Segoe UI Semilight" w:hAnsi="Segoe UI Semilight" w:cs="Segoe UI Semilight"/>
          <w:b/>
          <w:szCs w:val="22"/>
        </w:rPr>
      </w:pPr>
      <w:r w:rsidRPr="003030B6">
        <w:rPr>
          <w:rFonts w:ascii="Segoe UI Semilight" w:hAnsi="Segoe UI Semilight" w:cs="Segoe UI Semilight"/>
          <w:b/>
          <w:szCs w:val="22"/>
        </w:rPr>
        <w:t xml:space="preserve">Partnerschaft für Demokratie im Landkreis Stendal </w:t>
      </w:r>
    </w:p>
    <w:p w:rsidR="009949E7" w:rsidRPr="009B072C" w:rsidRDefault="009949E7" w:rsidP="006C44FE">
      <w:pPr>
        <w:spacing w:after="240"/>
        <w:ind w:right="-567"/>
        <w:jc w:val="both"/>
        <w:rPr>
          <w:rFonts w:ascii="Segoe UI Semilight" w:hAnsi="Segoe UI Semilight" w:cs="Segoe UI Semilight"/>
          <w:sz w:val="22"/>
          <w:szCs w:val="22"/>
        </w:rPr>
      </w:pPr>
      <w:r w:rsidRPr="00EE7435">
        <w:rPr>
          <w:rFonts w:ascii="Segoe UI Semilight" w:hAnsi="Segoe UI Semilight" w:cs="Segoe UI Semilight"/>
          <w:sz w:val="22"/>
          <w:szCs w:val="22"/>
        </w:rPr>
        <w:t>Die Förderung erfolgt im Rahmen des Bundesprogramms „Demokratie leben! Aktiv gegen Rechtsextremismus, Gewalt</w:t>
      </w:r>
      <w:r w:rsidRPr="005429D0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EE7435">
        <w:rPr>
          <w:rFonts w:ascii="Segoe UI Semilight" w:hAnsi="Segoe UI Semilight" w:cs="Segoe UI Semilight"/>
          <w:sz w:val="22"/>
          <w:szCs w:val="22"/>
        </w:rPr>
        <w:t>und Menschenfeindlichkeit“</w:t>
      </w:r>
      <w:r w:rsidRPr="005429D0">
        <w:rPr>
          <w:rFonts w:ascii="Segoe UI Semilight" w:hAnsi="Segoe UI Semilight" w:cs="Segoe UI Semilight"/>
          <w:sz w:val="22"/>
          <w:szCs w:val="22"/>
        </w:rPr>
        <w:t>, welches vom Bundesministerium für Familie, Senioren, Frauen und Jugend gefördert wird</w:t>
      </w:r>
      <w:r w:rsidRPr="00EE7435">
        <w:rPr>
          <w:rFonts w:ascii="Segoe UI Semilight" w:hAnsi="Segoe UI Semilight" w:cs="Segoe UI Semilight"/>
          <w:sz w:val="22"/>
          <w:szCs w:val="22"/>
        </w:rPr>
        <w:t xml:space="preserve">.  </w:t>
      </w:r>
    </w:p>
    <w:p w:rsidR="009949E7" w:rsidRPr="009B072C" w:rsidRDefault="009949E7" w:rsidP="006C44FE">
      <w:pPr>
        <w:spacing w:after="240"/>
        <w:ind w:right="-567"/>
        <w:jc w:val="both"/>
        <w:rPr>
          <w:rFonts w:ascii="Segoe UI Semilight" w:hAnsi="Segoe UI Semilight" w:cs="Segoe UI Semilight"/>
          <w:sz w:val="22"/>
          <w:szCs w:val="22"/>
        </w:rPr>
      </w:pPr>
      <w:r w:rsidRPr="00EE7435">
        <w:rPr>
          <w:rFonts w:ascii="Segoe UI Semilight" w:hAnsi="Segoe UI Semilight" w:cs="Segoe UI Semilight"/>
          <w:sz w:val="22"/>
          <w:szCs w:val="22"/>
        </w:rPr>
        <w:t xml:space="preserve">Bitte senden Sie den Antrag </w:t>
      </w:r>
      <w:r w:rsidRPr="00C705A0">
        <w:rPr>
          <w:rFonts w:ascii="Segoe UI Semibold" w:hAnsi="Segoe UI Semibold" w:cs="Segoe UI Semibold"/>
          <w:b/>
          <w:sz w:val="22"/>
          <w:szCs w:val="22"/>
        </w:rPr>
        <w:t>1x ausgedruckt und rechtskräftig unterschrieben und 1x per Email vorzugsweise als Schreibdokument</w:t>
      </w:r>
      <w:r w:rsidRPr="00EE7435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EE7435">
        <w:rPr>
          <w:rFonts w:ascii="Segoe UI Semilight" w:hAnsi="Segoe UI Semilight" w:cs="Segoe UI Semilight"/>
          <w:sz w:val="22"/>
          <w:szCs w:val="22"/>
        </w:rPr>
        <w:t>(Unterschrift hier nicht nötig)</w:t>
      </w:r>
      <w:r w:rsidRPr="00EE7435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EE7435">
        <w:rPr>
          <w:rFonts w:ascii="Segoe UI Semilight" w:hAnsi="Segoe UI Semilight" w:cs="Segoe UI Semilight"/>
          <w:sz w:val="22"/>
          <w:szCs w:val="22"/>
        </w:rPr>
        <w:t xml:space="preserve">an untenstehenden Kontakt. </w:t>
      </w:r>
    </w:p>
    <w:p w:rsidR="009949E7" w:rsidRPr="009B072C" w:rsidRDefault="009949E7" w:rsidP="006C44FE">
      <w:pPr>
        <w:spacing w:after="240"/>
        <w:ind w:right="-567"/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  <w:r w:rsidRPr="00EE7435">
        <w:rPr>
          <w:rFonts w:ascii="Segoe UI Semilight" w:hAnsi="Segoe UI Semilight" w:cs="Segoe UI Semilight"/>
          <w:b/>
          <w:color w:val="FF0000"/>
          <w:sz w:val="22"/>
          <w:szCs w:val="22"/>
        </w:rPr>
        <w:t>Bitte beachten Sie! Es besteht kein genereller Anspruch auf Förderung. Ihr Antrag w</w:t>
      </w:r>
      <w:r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ird gemäß den Zielen und Vorgaben </w:t>
      </w:r>
      <w:r w:rsidRPr="00EE7435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des Bundesprogrammes „Demokratie leben!“ geprüft, bewertet und entschieden. </w:t>
      </w:r>
    </w:p>
    <w:p w:rsidR="009949E7" w:rsidRPr="00EE7435" w:rsidRDefault="009949E7" w:rsidP="006C44FE">
      <w:pPr>
        <w:jc w:val="center"/>
        <w:rPr>
          <w:rFonts w:ascii="Segoe UI Semibold" w:hAnsi="Segoe UI Semibold" w:cs="Segoe UI Semibold"/>
          <w:sz w:val="22"/>
          <w:szCs w:val="22"/>
        </w:rPr>
      </w:pPr>
      <w:r w:rsidRPr="00EE7435">
        <w:rPr>
          <w:rFonts w:ascii="Segoe UI Semibold" w:hAnsi="Segoe UI Semibold" w:cs="Segoe UI Semibold"/>
          <w:b/>
          <w:sz w:val="22"/>
          <w:szCs w:val="22"/>
        </w:rPr>
        <w:t>Unsere Fachstelle berät Sie gerne und nimmt Ihre Anträge entgegen:</w:t>
      </w:r>
    </w:p>
    <w:p w:rsidR="009949E7" w:rsidRPr="008C12E1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>KinderStärken e.V.</w:t>
      </w:r>
    </w:p>
    <w:p w:rsidR="009949E7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>Institut an der Hochschule Magdeburg-Stendal</w:t>
      </w:r>
    </w:p>
    <w:p w:rsidR="009949E7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Osterburger Str. 25</w:t>
      </w:r>
    </w:p>
    <w:p w:rsidR="009949E7" w:rsidRPr="008C12E1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39576 Hansestadt Stendal </w:t>
      </w:r>
    </w:p>
    <w:p w:rsidR="009949E7" w:rsidRPr="008C12E1" w:rsidRDefault="002739E6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Tel.: 03931 2187 48</w:t>
      </w:r>
      <w:r w:rsidR="009949E7" w:rsidRPr="008C12E1">
        <w:rPr>
          <w:rFonts w:ascii="Segoe UI Semilight" w:hAnsi="Segoe UI Semilight" w:cs="Segoe UI Semilight"/>
          <w:sz w:val="22"/>
          <w:szCs w:val="22"/>
        </w:rPr>
        <w:t>78</w:t>
      </w:r>
    </w:p>
    <w:p w:rsidR="009949E7" w:rsidRPr="008C12E1" w:rsidRDefault="009949E7" w:rsidP="006C44FE">
      <w:pPr>
        <w:jc w:val="center"/>
        <w:rPr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 xml:space="preserve">E-Mail: </w:t>
      </w:r>
      <w:hyperlink r:id="rId11" w:history="1">
        <w:r w:rsidRPr="008C12E1">
          <w:rPr>
            <w:rStyle w:val="Hyperlink"/>
            <w:rFonts w:ascii="Segoe UI Semilight" w:hAnsi="Segoe UI Semilight" w:cs="Segoe UI Semilight"/>
            <w:sz w:val="22"/>
            <w:szCs w:val="22"/>
          </w:rPr>
          <w:t>pfd-stendal@kinderstaerken-ev.de</w:t>
        </w:r>
      </w:hyperlink>
    </w:p>
    <w:p w:rsidR="009949E7" w:rsidRPr="008C12E1" w:rsidRDefault="009949E7" w:rsidP="006C44FE">
      <w:pPr>
        <w:jc w:val="center"/>
        <w:rPr>
          <w:rStyle w:val="Hyperlink"/>
          <w:rFonts w:ascii="Segoe UI Semilight" w:hAnsi="Segoe UI Semilight" w:cs="Segoe UI Semilight"/>
          <w:sz w:val="22"/>
          <w:szCs w:val="22"/>
        </w:rPr>
      </w:pPr>
      <w:r w:rsidRPr="008C12E1">
        <w:rPr>
          <w:rFonts w:ascii="Segoe UI Semilight" w:hAnsi="Segoe UI Semilight" w:cs="Segoe UI Semilight"/>
          <w:sz w:val="22"/>
          <w:szCs w:val="22"/>
        </w:rPr>
        <w:t xml:space="preserve">Website: </w:t>
      </w:r>
      <w:hyperlink r:id="rId12" w:history="1">
        <w:r w:rsidRPr="008C12E1">
          <w:rPr>
            <w:rStyle w:val="Hyperlink"/>
            <w:rFonts w:ascii="Segoe UI Semilight" w:hAnsi="Segoe UI Semilight" w:cs="Segoe UI Semilight"/>
            <w:sz w:val="22"/>
            <w:szCs w:val="22"/>
          </w:rPr>
          <w:t>www.demokratie-stendal.de</w:t>
        </w:r>
      </w:hyperlink>
      <w:r w:rsidRPr="008C12E1">
        <w:rPr>
          <w:rFonts w:ascii="Segoe UI Semilight" w:hAnsi="Segoe UI Semilight" w:cs="Segoe UI Semilight"/>
          <w:sz w:val="22"/>
          <w:szCs w:val="22"/>
        </w:rPr>
        <w:t xml:space="preserve"> </w:t>
      </w:r>
    </w:p>
    <w:p w:rsidR="009949E7" w:rsidRDefault="009949E7" w:rsidP="006C44FE">
      <w:pPr>
        <w:jc w:val="center"/>
        <w:rPr>
          <w:rFonts w:ascii="Segoe UI Semilight" w:hAnsi="Segoe UI Semilight" w:cs="Segoe UI Semilight"/>
        </w:rPr>
      </w:pPr>
      <w:r w:rsidRPr="008C12E1">
        <w:rPr>
          <w:rStyle w:val="Hyperlink"/>
          <w:rFonts w:ascii="Segoe UI Semilight" w:hAnsi="Segoe UI Semilight" w:cs="Segoe UI Semilight"/>
          <w:sz w:val="22"/>
          <w:szCs w:val="22"/>
        </w:rPr>
        <w:t xml:space="preserve">Facebook: </w:t>
      </w:r>
      <w:hyperlink r:id="rId13" w:history="1">
        <w:r w:rsidRPr="008C12E1">
          <w:rPr>
            <w:rStyle w:val="Hyperlink"/>
            <w:rFonts w:ascii="Segoe UI Semilight" w:hAnsi="Segoe UI Semilight" w:cs="Segoe UI Semilight"/>
            <w:sz w:val="22"/>
            <w:szCs w:val="22"/>
          </w:rPr>
          <w:t>www.facebook.com/demokratiestendal/</w:t>
        </w:r>
      </w:hyperlink>
      <w:r w:rsidRPr="008C12E1">
        <w:rPr>
          <w:rStyle w:val="Hyperlink"/>
          <w:rFonts w:ascii="Segoe UI Semilight" w:hAnsi="Segoe UI Semilight" w:cs="Segoe UI Semilight"/>
          <w:sz w:val="22"/>
          <w:szCs w:val="22"/>
        </w:rPr>
        <w:t xml:space="preserve"> </w:t>
      </w:r>
    </w:p>
    <w:p w:rsidR="009949E7" w:rsidRPr="009B072C" w:rsidRDefault="009949E7" w:rsidP="009949E7">
      <w:pPr>
        <w:jc w:val="center"/>
        <w:rPr>
          <w:rFonts w:ascii="Segoe UI Semilight" w:hAnsi="Segoe UI Semilight" w:cs="Segoe UI Semilight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8"/>
        <w:gridCol w:w="7192"/>
      </w:tblGrid>
      <w:tr w:rsidR="009949E7" w:rsidRPr="008C12E1" w:rsidTr="00CB535F">
        <w:trPr>
          <w:trHeight w:val="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Name der Aktion: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Zeitplan: </w:t>
            </w: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Beginn – Ende</w:t>
            </w: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874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Kontakt: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Initiative/ Institution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Ansprechpartner*in</w:t>
            </w:r>
            <w:r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Straße Hausnummer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ind w:left="177" w:right="-70" w:hanging="10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b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772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Telefon, Email, Facebook, o.Ä.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</w:p>
        </w:tc>
      </w:tr>
      <w:tr w:rsidR="009949E7" w:rsidRPr="008C12E1" w:rsidTr="00CB535F">
        <w:trPr>
          <w:trHeight w:val="93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Antrag beim </w:t>
            </w:r>
            <w:r w:rsidRPr="006121A2">
              <w:rPr>
                <w:rFonts w:ascii="Segoe UI Semilight" w:eastAsia="Calibri" w:hAnsi="Segoe UI Semilight" w:cs="Segoe UI Semilight"/>
                <w:b/>
                <w:sz w:val="22"/>
                <w:szCs w:val="22"/>
                <w:u w:val="single"/>
                <w:lang w:eastAsia="en-US"/>
              </w:rPr>
              <w:t xml:space="preserve">Begleitausschuss 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oder beim </w:t>
            </w:r>
            <w:r w:rsidRPr="006121A2">
              <w:rPr>
                <w:rFonts w:ascii="Segoe UI Semilight" w:eastAsia="Calibri" w:hAnsi="Segoe UI Semilight" w:cs="Segoe UI Semilight"/>
                <w:b/>
                <w:sz w:val="22"/>
                <w:szCs w:val="22"/>
                <w:u w:val="single"/>
                <w:lang w:eastAsia="en-US"/>
              </w:rPr>
              <w:t>Jugendforum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stellen? </w:t>
            </w:r>
            <w:r w:rsidRPr="00FF7FB9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(Bitte eintragen)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  <w:p w:rsidR="009949E7" w:rsidRPr="006121A2" w:rsidRDefault="009949E7" w:rsidP="00CB535F">
            <w:pPr>
              <w:snapToGrid w:val="0"/>
              <w:rPr>
                <w:rFonts w:ascii="Segoe UI Semilight" w:eastAsia="Calibri" w:hAnsi="Segoe UI Semilight" w:cs="Segoe UI Semilight"/>
                <w:i/>
                <w:sz w:val="22"/>
                <w:szCs w:val="22"/>
                <w:lang w:eastAsia="en-US"/>
              </w:rPr>
            </w:pPr>
          </w:p>
        </w:tc>
      </w:tr>
    </w:tbl>
    <w:p w:rsidR="009949E7" w:rsidRDefault="009949E7" w:rsidP="009949E7">
      <w:pPr>
        <w:rPr>
          <w:rFonts w:eastAsia="Calibri"/>
        </w:rPr>
      </w:pPr>
    </w:p>
    <w:p w:rsidR="009949E7" w:rsidRDefault="009949E7" w:rsidP="009949E7">
      <w:pPr>
        <w:spacing w:line="36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9949E7" w:rsidRPr="008C12E1" w:rsidTr="00CB535F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lastRenderedPageBreak/>
              <w:t>Projektbeschreibung: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Ausgangslage – Was soll ihr Vorhaben verändern?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Ziel – Was soll erreicht werden? Bzw. wozu leistet das Vorhaben einen Beitrag?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Welche konkreten Schritte und Maßnahmen werden dafür umgesetzt?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Wer wird erreicht (Zielgruppen)? </w:t>
            </w:r>
          </w:p>
          <w:p w:rsidR="009949E7" w:rsidRPr="008C12E1" w:rsidRDefault="009949E7" w:rsidP="009949E7">
            <w:pPr>
              <w:widowControl/>
              <w:numPr>
                <w:ilvl w:val="0"/>
                <w:numId w:val="11"/>
              </w:numPr>
              <w:suppressAutoHyphens w:val="0"/>
              <w:ind w:left="724" w:hanging="304"/>
              <w:contextualSpacing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Welche Kosten entstehen?  </w:t>
            </w:r>
          </w:p>
        </w:tc>
      </w:tr>
      <w:tr w:rsidR="009949E7" w:rsidRPr="008C12E1" w:rsidTr="00CB535F">
        <w:trPr>
          <w:trHeight w:val="850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</w:tc>
      </w:tr>
    </w:tbl>
    <w:p w:rsidR="009949E7" w:rsidRDefault="009949E7" w:rsidP="009949E7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951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516"/>
      </w:tblGrid>
      <w:tr w:rsidR="009949E7" w:rsidRPr="008C12E1" w:rsidTr="00CB535F">
        <w:trPr>
          <w:trHeight w:val="850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Öffentlichkeitsarbeit:</w:t>
            </w:r>
          </w:p>
          <w:p w:rsidR="009949E7" w:rsidRPr="008C12E1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Es sollen möglichst viele Personen zum Nach- und Umdenken gebracht werden. </w:t>
            </w:r>
            <w:r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Wie machen </w:t>
            </w:r>
            <w:r w:rsidRPr="008C12E1"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>Sie auf Ihre gute Arbeit aufmerksam</w:t>
            </w:r>
            <w:r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  <w:t xml:space="preserve">? </w:t>
            </w:r>
          </w:p>
        </w:tc>
      </w:tr>
      <w:tr w:rsidR="009949E7" w:rsidRPr="008C12E1" w:rsidTr="00CB535F">
        <w:trPr>
          <w:trHeight w:val="2753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8C12E1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</w:pPr>
          </w:p>
          <w:p w:rsidR="009949E7" w:rsidRPr="008C12E1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</w:tbl>
    <w:p w:rsidR="009949E7" w:rsidRDefault="009949E7" w:rsidP="009949E7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en-US"/>
        </w:rPr>
      </w:pPr>
    </w:p>
    <w:p w:rsidR="009949E7" w:rsidRDefault="009949E7" w:rsidP="009949E7">
      <w:pPr>
        <w:widowControl/>
        <w:suppressAutoHyphens w:val="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9949E7" w:rsidRPr="00F24C15" w:rsidTr="00CB535F">
        <w:tc>
          <w:tcPr>
            <w:tcW w:w="9639" w:type="dxa"/>
            <w:gridSpan w:val="2"/>
            <w:shd w:val="clear" w:color="auto" w:fill="D9D9D9" w:themeFill="background1" w:themeFillShade="D9"/>
          </w:tcPr>
          <w:p w:rsidR="009949E7" w:rsidRPr="00F24C15" w:rsidRDefault="009949E7" w:rsidP="00CB535F">
            <w:pPr>
              <w:widowControl/>
              <w:suppressAutoHyphens w:val="0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br w:type="page"/>
              <w:t>K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osten und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Finanzierungsplan: </w:t>
            </w:r>
          </w:p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Die Nutzung von 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>Steuergelder</w:t>
            </w:r>
            <w:r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n wird streng geprüft. Der Finanzierungsplan ist später verbindlich. 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Deshalb ist </w:t>
            </w:r>
            <w:r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es wichtig, 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möglichst genau zu planen. 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D9D9D9" w:themeFill="background1" w:themeFillShade="D9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Kostenarten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Betrag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Honorare/Aufwandsentschädigungen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 (</w:t>
            </w:r>
            <w:r w:rsidR="00C60A65"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(bitte 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möglichst genau </w:t>
            </w:r>
            <w:r w:rsidR="00C60A65"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benennen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)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: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</w:p>
          <w:p w:rsidR="009949E7" w:rsidRPr="00057A4D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Honorare/Aufwandsentschädigungen</w:t>
            </w:r>
          </w:p>
        </w:tc>
        <w:tc>
          <w:tcPr>
            <w:tcW w:w="2409" w:type="dxa"/>
            <w:shd w:val="clear" w:color="auto" w:fill="auto"/>
          </w:tcPr>
          <w:p w:rsidR="009949E7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</w:pP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570049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057A4D" w:rsidRDefault="009949E7" w:rsidP="009949E7">
            <w:pPr>
              <w:numPr>
                <w:ilvl w:val="0"/>
                <w:numId w:val="20"/>
              </w:numPr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  <w:p w:rsidR="009949E7" w:rsidRPr="00057A4D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</w:tc>
      </w:tr>
      <w:tr w:rsidR="009949E7" w:rsidRPr="00F24C15" w:rsidTr="00CB535F">
        <w:trPr>
          <w:trHeight w:val="2206"/>
        </w:trPr>
        <w:tc>
          <w:tcPr>
            <w:tcW w:w="7230" w:type="dxa"/>
            <w:shd w:val="clear" w:color="auto" w:fill="auto"/>
          </w:tcPr>
          <w:p w:rsidR="009949E7" w:rsidRPr="00D44519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Sachkosten (bitte 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möglichst genau </w:t>
            </w:r>
            <w:r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benennen)</w:t>
            </w:r>
            <w:r w:rsidRPr="00D44519">
              <w:rPr>
                <w:rStyle w:val="Funotenzeichen"/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footnoteReference w:id="2"/>
            </w:r>
            <w:r w:rsidRPr="00D44519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: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Reisekosten 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Pr="003E0477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(bis max. 410,00</w:t>
            </w:r>
            <w:r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€ - </w:t>
            </w:r>
            <w:r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benennen)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Verbrauchsmaterialien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Veranstaltungskosten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057A4D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Sachkosten</w:t>
            </w:r>
          </w:p>
        </w:tc>
        <w:tc>
          <w:tcPr>
            <w:tcW w:w="2409" w:type="dxa"/>
            <w:shd w:val="clear" w:color="auto" w:fill="auto"/>
          </w:tcPr>
          <w:p w:rsidR="009949E7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</w:pPr>
          </w:p>
          <w:p w:rsidR="009949E7" w:rsidRPr="003D54D6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sz w:val="20"/>
                <w:szCs w:val="20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Pr="00057A4D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Pr="00057A4D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9949E7" w:rsidRDefault="009949E7" w:rsidP="00CB535F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D44519" w:rsidRDefault="009949E7" w:rsidP="00CB535F">
            <w:pPr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9949E7" w:rsidRPr="00D44519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Zwis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chensumme des Projektes (Honorare + 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Sachkosten)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60A65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Restkostenpauschale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vertAlign w:val="superscript"/>
                <w:lang w:eastAsia="de-DE"/>
              </w:rPr>
              <w:footnoteReference w:id="3"/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 (max. 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6% der </w:t>
            </w:r>
            <w:r w:rsidR="00C60A6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Zwischensumme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949E7" w:rsidRPr="00111DBE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111DBE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Gesamtsumme des Projektes</w:t>
            </w:r>
            <w:r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 (Zwischensumme+ Restkostenpauschale)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60A65">
            <w:pPr>
              <w:widowControl/>
              <w:suppressAutoHyphens w:val="0"/>
              <w:snapToGrid w:val="0"/>
              <w:spacing w:after="160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 xml:space="preserve">Davon Eigenmittel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(Bitte beachten. Eigenmittel sind nicht zwingend erforderlich. Falls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diese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 angegeben werden, müssen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sie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 später in exakt der genannten Höhe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ausgegeben und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belegt werden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. </w:t>
            </w:r>
            <w:r w:rsidR="00C60A65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 xml:space="preserve">Das gilt auch, </w:t>
            </w:r>
            <w:r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wenn an anderen Stellen Kosten eingespart werden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szCs w:val="22"/>
                <w:lang w:eastAsia="de-DE"/>
              </w:rPr>
              <w:t>):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9949E7" w:rsidRPr="00F24C15" w:rsidTr="00CB535F">
        <w:tc>
          <w:tcPr>
            <w:tcW w:w="7230" w:type="dxa"/>
            <w:shd w:val="clear" w:color="auto" w:fill="auto"/>
          </w:tcPr>
          <w:p w:rsidR="009949E7" w:rsidRPr="00F24C15" w:rsidRDefault="009949E7" w:rsidP="00CB535F">
            <w:pPr>
              <w:widowControl/>
              <w:suppressAutoHyphens w:val="0"/>
              <w:spacing w:after="160"/>
              <w:jc w:val="both"/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Davon beantragte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2"/>
                <w:szCs w:val="22"/>
                <w:lang w:eastAsia="de-DE"/>
              </w:rPr>
              <w:t>Fördermittel:</w:t>
            </w:r>
            <w:r w:rsidRPr="00F24C15">
              <w:rPr>
                <w:rFonts w:ascii="Segoe UI Semilight" w:eastAsia="Times New Roman" w:hAnsi="Segoe UI Semilight" w:cs="Segoe UI Semilight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949E7" w:rsidRPr="006A263B" w:rsidRDefault="009949E7" w:rsidP="009949E7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:rsidR="009949E7" w:rsidRPr="00CB03CD" w:rsidRDefault="009949E7" w:rsidP="009949E7">
      <w:pPr>
        <w:widowControl/>
        <w:suppressAutoHyphens w:val="0"/>
        <w:spacing w:after="160"/>
        <w:rPr>
          <w:rFonts w:ascii="Tahoma" w:eastAsia="Calibri" w:hAnsi="Tahoma" w:cs="Tahoma"/>
          <w:sz w:val="10"/>
          <w:szCs w:val="22"/>
          <w:lang w:eastAsia="en-US"/>
        </w:rPr>
      </w:pPr>
    </w:p>
    <w:p w:rsidR="009949E7" w:rsidRPr="00CB03CD" w:rsidRDefault="009949E7" w:rsidP="009949E7">
      <w:pPr>
        <w:widowControl/>
        <w:suppressAutoHyphens w:val="0"/>
        <w:spacing w:after="160"/>
        <w:rPr>
          <w:rFonts w:ascii="Tahoma" w:eastAsia="Calibri" w:hAnsi="Tahoma" w:cs="Tahoma"/>
          <w:sz w:val="10"/>
          <w:szCs w:val="22"/>
          <w:lang w:eastAsia="en-US"/>
        </w:rPr>
      </w:pPr>
    </w:p>
    <w:p w:rsidR="009949E7" w:rsidRDefault="009949E7" w:rsidP="009949E7">
      <w:pPr>
        <w:widowControl/>
        <w:suppressAutoHyphens w:val="0"/>
        <w:rPr>
          <w:rFonts w:ascii="Tahoma" w:eastAsia="Calibri" w:hAnsi="Tahoma" w:cs="Tahoma"/>
          <w:sz w:val="10"/>
          <w:szCs w:val="22"/>
          <w:lang w:eastAsia="en-US"/>
        </w:rPr>
      </w:pPr>
      <w:r>
        <w:rPr>
          <w:rFonts w:ascii="Tahoma" w:eastAsia="Calibri" w:hAnsi="Tahoma" w:cs="Tahoma"/>
          <w:sz w:val="10"/>
          <w:szCs w:val="22"/>
          <w:lang w:eastAsia="en-US"/>
        </w:rPr>
        <w:br w:type="page"/>
      </w:r>
    </w:p>
    <w:p w:rsidR="009949E7" w:rsidRPr="00CB03CD" w:rsidRDefault="009949E7" w:rsidP="009949E7">
      <w:pPr>
        <w:widowControl/>
        <w:suppressAutoHyphens w:val="0"/>
        <w:rPr>
          <w:rFonts w:ascii="Tahoma" w:eastAsia="Calibri" w:hAnsi="Tahoma" w:cs="Tahoma"/>
          <w:sz w:val="10"/>
          <w:szCs w:val="22"/>
          <w:lang w:eastAsia="en-US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9949E7" w:rsidRPr="002E52DA" w:rsidTr="00CB535F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Ort, Datum: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</w:p>
        </w:tc>
      </w:tr>
      <w:tr w:rsidR="009949E7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2E52DA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Rechtsverbindliche Unterschrift Antragsteller*in</w:t>
            </w:r>
          </w:p>
          <w:p w:rsidR="009949E7" w:rsidRPr="002E52DA" w:rsidRDefault="009949E7" w:rsidP="00CB535F">
            <w:pPr>
              <w:widowControl/>
              <w:suppressAutoHyphens w:val="0"/>
              <w:spacing w:after="16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  <w:tr w:rsidR="009949E7" w:rsidRPr="002E52DA" w:rsidTr="00CB535F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9E7" w:rsidRPr="00585B40" w:rsidRDefault="009949E7" w:rsidP="00CB535F">
            <w:pPr>
              <w:snapToGrid w:val="0"/>
              <w:rPr>
                <w:rFonts w:ascii="Segoe UI Semilight" w:hAnsi="Segoe UI Semilight" w:cs="Segoe UI Semilight"/>
                <w:sz w:val="22"/>
              </w:rPr>
            </w:pPr>
            <w:r w:rsidRPr="002E52DA">
              <w:rPr>
                <w:rFonts w:ascii="Segoe UI Semilight" w:hAnsi="Segoe UI Semilight" w:cs="Segoe UI Semilight"/>
                <w:b/>
                <w:sz w:val="22"/>
              </w:rPr>
              <w:t xml:space="preserve">Einwilligung in die Datennutzung personenbezogener Daten: </w:t>
            </w:r>
            <w:r w:rsidRPr="00585B40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:rsidR="009949E7" w:rsidRPr="002E52DA" w:rsidRDefault="009949E7" w:rsidP="00CB535F">
            <w:pPr>
              <w:snapToGrid w:val="0"/>
              <w:rPr>
                <w:rFonts w:ascii="Segoe UI Semilight" w:hAnsi="Segoe UI Semilight" w:cs="Segoe UI Semilight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A04451" w:rsidRDefault="009949E7" w:rsidP="00CB535F">
            <w:pPr>
              <w:snapToGrid w:val="0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A04451">
              <w:rPr>
                <w:rFonts w:ascii="Segoe UI Semilight" w:hAnsi="Segoe UI Semilight" w:cs="Segoe UI Semilight"/>
                <w:b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F4E6AA" wp14:editId="3D41EAAA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9E7" w:rsidRPr="00446628" w:rsidRDefault="009949E7" w:rsidP="009949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4E6AA" id="Rechteck 5" o:spid="_x0000_s1028" style="position:absolute;margin-left:0;margin-top:0;width:29pt;height:23.65pt;z-index:25166336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" fillcolor="white [3201]" strokecolor="black [3213]" strokeweight="1pt">
                      <v:textbox>
                        <w:txbxContent>
                          <w:p w:rsidR="009949E7" w:rsidRPr="00446628" w:rsidRDefault="009949E7" w:rsidP="009949E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A04451">
              <w:rPr>
                <w:rFonts w:ascii="Segoe UI Semilight" w:hAnsi="Segoe UI Semilight" w:cs="Segoe UI Semilight"/>
                <w:b/>
                <w:sz w:val="22"/>
                <w:szCs w:val="22"/>
              </w:rPr>
              <w:t>ja, ich willige ein,</w:t>
            </w:r>
            <w:r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 dass meine personenbezogenen Daten für den projektbezogenen Informationsaustausch verarbeitet und an die Mitglieder des Jugendforums und des Begleitausschusses </w:t>
            </w:r>
            <w:r w:rsidR="00A04451">
              <w:rPr>
                <w:rFonts w:ascii="Segoe UI Semilight" w:hAnsi="Segoe UI Semilight" w:cs="Segoe UI Semilight"/>
                <w:sz w:val="22"/>
                <w:szCs w:val="22"/>
              </w:rPr>
              <w:t>zur Abstimmung bis zum 31.12.2020</w:t>
            </w:r>
            <w:r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 weitergeleitet werden dürfen. </w:t>
            </w:r>
          </w:p>
          <w:p w:rsidR="009949E7" w:rsidRDefault="009949E7" w:rsidP="00CB535F">
            <w:pPr>
              <w:snapToGrid w:val="0"/>
              <w:rPr>
                <w:rFonts w:ascii="Segoe UI Semilight" w:hAnsi="Segoe UI Semilight" w:cs="Segoe UI Semilight"/>
              </w:rPr>
            </w:pPr>
          </w:p>
          <w:p w:rsidR="009949E7" w:rsidRPr="00A04451" w:rsidRDefault="009949E7" w:rsidP="003931F7">
            <w:pPr>
              <w:snapToGrid w:val="0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A04451">
              <w:rPr>
                <w:rFonts w:ascii="Segoe UI Semilight" w:hAnsi="Segoe UI Semilight" w:cs="Segoe UI Semilight"/>
                <w:b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44C9C" wp14:editId="7F8BAFC5">
                      <wp:simplePos x="0" y="0"/>
                      <wp:positionH relativeFrom="margin">
                        <wp:posOffset>-7459</wp:posOffset>
                      </wp:positionH>
                      <wp:positionV relativeFrom="margin">
                        <wp:posOffset>1042366</wp:posOffset>
                      </wp:positionV>
                      <wp:extent cx="368490" cy="300251"/>
                      <wp:effectExtent l="0" t="0" r="12700" b="2413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9E7" w:rsidRPr="00446628" w:rsidRDefault="009949E7" w:rsidP="009949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44C9C" id="Rechteck 2" o:spid="_x0000_s1029" style="position:absolute;margin-left:-.6pt;margin-top:82.1pt;width:29pt;height:23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" fillcolor="white [3201]" strokecolor="black [3213]" strokeweight="1pt">
                      <v:textbox>
                        <w:txbxContent>
                          <w:p w:rsidR="009949E7" w:rsidRPr="00446628" w:rsidRDefault="009949E7" w:rsidP="009949E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A04451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ja, ich willige ein, </w:t>
            </w:r>
            <w:r w:rsidRPr="00A04451">
              <w:rPr>
                <w:rFonts w:ascii="Segoe UI Semilight" w:hAnsi="Segoe UI Semilight" w:cs="Segoe UI Semilight"/>
                <w:sz w:val="22"/>
                <w:szCs w:val="22"/>
              </w:rPr>
              <w:t>das</w:t>
            </w:r>
            <w:r w:rsidR="003931F7" w:rsidRPr="00A04451">
              <w:rPr>
                <w:rFonts w:ascii="Segoe UI Semilight" w:hAnsi="Segoe UI Semilight" w:cs="Segoe UI Semilight"/>
                <w:sz w:val="22"/>
                <w:szCs w:val="22"/>
              </w:rPr>
              <w:t>s</w:t>
            </w:r>
            <w:r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 meine personenbezogenen Daten</w:t>
            </w:r>
            <w:r w:rsidRPr="00A04451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 </w:t>
            </w:r>
            <w:r w:rsidR="00A04451">
              <w:rPr>
                <w:rFonts w:ascii="Segoe UI Semilight" w:hAnsi="Segoe UI Semilight" w:cs="Segoe UI Semilight"/>
                <w:sz w:val="22"/>
                <w:szCs w:val="22"/>
              </w:rPr>
              <w:t>bis zum 31.12.2030</w:t>
            </w:r>
            <w:bookmarkStart w:id="0" w:name="_GoBack"/>
            <w:bookmarkEnd w:id="0"/>
            <w:r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 für den projektbezogenen Informationsaustausch </w:t>
            </w:r>
            <w:r w:rsidR="003931F7"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zur </w:t>
            </w:r>
            <w:r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Abrechnung, Dokumentation und Prüfung von KinderStärken e.V. verwendet sowie </w:t>
            </w:r>
            <w:r w:rsidR="003931F7"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zum selben Zweck </w:t>
            </w:r>
            <w:r w:rsidRPr="00A04451">
              <w:rPr>
                <w:rFonts w:ascii="Segoe UI Semilight" w:hAnsi="Segoe UI Semilight" w:cs="Segoe UI Semilight"/>
                <w:sz w:val="22"/>
                <w:szCs w:val="22"/>
              </w:rPr>
              <w:t xml:space="preserve">an den Projektträger sowie Förderer und Prüfeinrichtungen weitergegeben werden dürfen.  </w:t>
            </w:r>
          </w:p>
        </w:tc>
      </w:tr>
      <w:tr w:rsidR="009949E7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49E7" w:rsidRPr="002E52DA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  <w:r w:rsidRPr="002E52DA"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>Unterschrift Antragsteller*in</w:t>
            </w:r>
            <w:r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  <w:t xml:space="preserve"> bzgl. DGSVO</w:t>
            </w:r>
          </w:p>
          <w:p w:rsidR="009949E7" w:rsidRPr="002E52DA" w:rsidRDefault="009949E7" w:rsidP="00CB535F">
            <w:pPr>
              <w:widowControl/>
              <w:suppressAutoHyphens w:val="0"/>
              <w:rPr>
                <w:rFonts w:ascii="Segoe UI Semilight" w:eastAsia="Calibri" w:hAnsi="Segoe UI Semilight" w:cs="Segoe UI Semilight"/>
                <w:sz w:val="22"/>
                <w:szCs w:val="22"/>
                <w:lang w:eastAsia="en-US"/>
              </w:rPr>
            </w:pPr>
            <w:r>
              <w:rPr>
                <w:rFonts w:ascii="Segoe UI Semilight" w:eastAsia="Calibri" w:hAnsi="Segoe UI Semilight" w:cs="Segoe UI Semilight"/>
                <w:sz w:val="20"/>
                <w:szCs w:val="22"/>
                <w:lang w:eastAsia="en-US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E7" w:rsidRPr="002E52DA" w:rsidRDefault="009949E7" w:rsidP="00CB535F">
            <w:pPr>
              <w:widowControl/>
              <w:suppressAutoHyphens w:val="0"/>
              <w:snapToGrid w:val="0"/>
              <w:spacing w:before="120" w:after="160"/>
              <w:rPr>
                <w:rFonts w:ascii="Segoe UI Semilight" w:eastAsia="Calibri" w:hAnsi="Segoe UI Semilight" w:cs="Segoe UI Semilight"/>
                <w:b/>
                <w:sz w:val="22"/>
                <w:szCs w:val="22"/>
                <w:lang w:eastAsia="en-US"/>
              </w:rPr>
            </w:pPr>
          </w:p>
        </w:tc>
      </w:tr>
    </w:tbl>
    <w:p w:rsidR="009949E7" w:rsidRPr="00CB03CD" w:rsidRDefault="009949E7" w:rsidP="009949E7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10"/>
          <w:szCs w:val="22"/>
          <w:lang w:eastAsia="en-US"/>
        </w:rPr>
      </w:pPr>
    </w:p>
    <w:p w:rsidR="009949E7" w:rsidRPr="008E2BD2" w:rsidRDefault="009949E7" w:rsidP="009949E7">
      <w:pPr>
        <w:jc w:val="both"/>
        <w:rPr>
          <w:rFonts w:ascii="Tahoma" w:hAnsi="Tahoma" w:cs="Tahoma"/>
          <w:sz w:val="14"/>
          <w:szCs w:val="22"/>
        </w:rPr>
      </w:pPr>
    </w:p>
    <w:p w:rsidR="009949E7" w:rsidRPr="00585B40" w:rsidRDefault="009949E7" w:rsidP="009949E7">
      <w:pPr>
        <w:spacing w:after="360"/>
        <w:jc w:val="both"/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Sie sind gemäß § 15 DSGVO jederzeit berechtigt, gegenüber dem Verein KinderStärken e.V. um umfangreiche </w:t>
      </w:r>
      <w:r w:rsidRPr="00667023">
        <w:rPr>
          <w:rFonts w:ascii="Segoe UI Semilight" w:eastAsia="Times New Roman" w:hAnsi="Segoe UI Semilight" w:cs="Segoe UI Semilight"/>
          <w:b/>
          <w:color w:val="000000"/>
          <w:sz w:val="22"/>
          <w:lang w:eastAsia="de-DE"/>
        </w:rPr>
        <w:t>Auskunftserteilung</w:t>
      </w: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 zu den zu Ihrer Person gespeicherten Daten zu ersuchen.</w:t>
      </w:r>
    </w:p>
    <w:p w:rsidR="009949E7" w:rsidRPr="00667023" w:rsidRDefault="009949E7" w:rsidP="009949E7">
      <w:pPr>
        <w:spacing w:after="360"/>
        <w:jc w:val="both"/>
        <w:rPr>
          <w:rFonts w:ascii="Segoe UI Semilight" w:eastAsia="Times New Roman" w:hAnsi="Segoe UI Semilight" w:cs="Segoe UI Semilight"/>
          <w:sz w:val="22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Gemäß § 16; § 17; § 18 DSGVO können Sie jederzeit die </w:t>
      </w:r>
      <w:r w:rsidRPr="00667023">
        <w:rPr>
          <w:rFonts w:ascii="Segoe UI Semilight" w:eastAsia="Times New Roman" w:hAnsi="Segoe UI Semilight" w:cs="Segoe UI Semilight"/>
          <w:b/>
          <w:color w:val="000000"/>
          <w:sz w:val="22"/>
          <w:lang w:eastAsia="de-DE"/>
        </w:rPr>
        <w:t>Berichtigung, Löschung und Sperrung</w:t>
      </w: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 einzelner personenbezogener Daten verlangen.</w:t>
      </w:r>
    </w:p>
    <w:p w:rsidR="009949E7" w:rsidRDefault="009949E7" w:rsidP="009949E7">
      <w:pPr>
        <w:spacing w:after="360"/>
        <w:jc w:val="both"/>
        <w:rPr>
          <w:b/>
          <w:bCs/>
          <w:color w:val="000000"/>
        </w:rPr>
      </w:pP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Sie können darüber hinaus jederzeit ohne Angabe von Gründen von Ihrem </w:t>
      </w:r>
      <w:r w:rsidRPr="00667023">
        <w:rPr>
          <w:rFonts w:ascii="Segoe UI Semilight" w:eastAsia="Times New Roman" w:hAnsi="Segoe UI Semilight" w:cs="Segoe UI Semilight"/>
          <w:b/>
          <w:color w:val="000000"/>
          <w:sz w:val="22"/>
          <w:lang w:eastAsia="de-DE"/>
        </w:rPr>
        <w:t>Widerspruchsrecht</w:t>
      </w:r>
      <w:r w:rsidRPr="00667023">
        <w:rPr>
          <w:rFonts w:ascii="Segoe UI Semilight" w:eastAsia="Times New Roman" w:hAnsi="Segoe UI Semilight" w:cs="Segoe UI Semilight"/>
          <w:color w:val="000000"/>
          <w:sz w:val="22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p w:rsidR="007E5B4B" w:rsidRPr="007E5B4B" w:rsidRDefault="007E5B4B" w:rsidP="007E5B4B">
      <w:pPr>
        <w:spacing w:line="312" w:lineRule="auto"/>
        <w:ind w:right="-567"/>
        <w:jc w:val="center"/>
        <w:rPr>
          <w:rFonts w:ascii="Tahoma" w:hAnsi="Tahoma" w:cs="Tahoma"/>
          <w:b/>
          <w:color w:val="FF0000"/>
          <w:sz w:val="12"/>
          <w:szCs w:val="22"/>
          <w:u w:val="single"/>
        </w:rPr>
      </w:pPr>
    </w:p>
    <w:sectPr w:rsidR="007E5B4B" w:rsidRPr="007E5B4B" w:rsidSect="00E25F4B">
      <w:footerReference w:type="default" r:id="rId14"/>
      <w:pgSz w:w="11906" w:h="16838"/>
      <w:pgMar w:top="851" w:right="1274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8A" w:rsidRDefault="00473F8A">
      <w:r>
        <w:separator/>
      </w:r>
    </w:p>
  </w:endnote>
  <w:endnote w:type="continuationSeparator" w:id="0">
    <w:p w:rsidR="00473F8A" w:rsidRDefault="004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4000E07B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24" w:rsidRPr="00D80329" w:rsidRDefault="00E22C24" w:rsidP="00816493">
    <w:pPr>
      <w:pStyle w:val="Fuzeile"/>
      <w:jc w:val="right"/>
      <w:rPr>
        <w:rFonts w:ascii="Segoe UI Semilight" w:hAnsi="Segoe UI Semilight" w:cs="Segoe UI Semilight"/>
      </w:rPr>
    </w:pPr>
    <w:r w:rsidRPr="00D80329">
      <w:rPr>
        <w:rFonts w:ascii="Segoe UI Semilight" w:hAnsi="Segoe UI Semilight" w:cs="Segoe UI Semilight"/>
      </w:rPr>
      <w:fldChar w:fldCharType="begin"/>
    </w:r>
    <w:r w:rsidRPr="00D80329">
      <w:rPr>
        <w:rFonts w:ascii="Segoe UI Semilight" w:hAnsi="Segoe UI Semilight" w:cs="Segoe UI Semilight"/>
      </w:rPr>
      <w:instrText>PAGE   \* MERGEFORMAT</w:instrText>
    </w:r>
    <w:r w:rsidRPr="00D80329">
      <w:rPr>
        <w:rFonts w:ascii="Segoe UI Semilight" w:hAnsi="Segoe UI Semilight" w:cs="Segoe UI Semilight"/>
      </w:rPr>
      <w:fldChar w:fldCharType="separate"/>
    </w:r>
    <w:r w:rsidR="00A04451">
      <w:rPr>
        <w:rFonts w:ascii="Segoe UI Semilight" w:hAnsi="Segoe UI Semilight" w:cs="Segoe UI Semilight"/>
        <w:noProof/>
      </w:rPr>
      <w:t>4</w:t>
    </w:r>
    <w:r w:rsidRPr="00D80329">
      <w:rPr>
        <w:rFonts w:ascii="Segoe UI Semilight" w:hAnsi="Segoe UI Semilight" w:cs="Segoe UI Semilight"/>
      </w:rPr>
      <w:fldChar w:fldCharType="end"/>
    </w:r>
  </w:p>
  <w:p w:rsidR="00816493" w:rsidRPr="00D80329" w:rsidRDefault="00816493" w:rsidP="00816493">
    <w:pPr>
      <w:pStyle w:val="KeinLeerraum"/>
      <w:tabs>
        <w:tab w:val="left" w:pos="2410"/>
        <w:tab w:val="left" w:pos="4820"/>
        <w:tab w:val="left" w:pos="6804"/>
      </w:tabs>
      <w:rPr>
        <w:rFonts w:ascii="Segoe UI Semilight" w:hAnsi="Segoe UI Semilight" w:cs="Segoe UI Semilight"/>
        <w:color w:val="999999"/>
        <w:sz w:val="12"/>
        <w:szCs w:val="12"/>
        <w:lang w:val="en-US"/>
      </w:rPr>
    </w:pP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>Postadresse:</w:t>
    </w: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ab/>
      <w:t>Besuchsadresse:</w:t>
    </w: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ab/>
      <w:t>Geschäftsführung:</w:t>
    </w:r>
    <w:r w:rsidRPr="00D80329">
      <w:rPr>
        <w:rFonts w:ascii="Segoe UI Semilight" w:hAnsi="Segoe UI Semilight" w:cs="Segoe UI Semilight"/>
        <w:b/>
        <w:color w:val="999999"/>
        <w:sz w:val="12"/>
        <w:szCs w:val="12"/>
        <w:lang w:val="en-US"/>
      </w:rPr>
      <w:tab/>
      <w:t>Bankverbindung: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br/>
      <w:t>Osterburger Straße 25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Breite Straße 63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Susanne Borkowski MSW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Kreissparkasse Stendal</w:t>
    </w:r>
  </w:p>
  <w:p w:rsidR="00816493" w:rsidRPr="00D80329" w:rsidRDefault="00816493" w:rsidP="00816493">
    <w:pPr>
      <w:pStyle w:val="KeinLeerraum"/>
      <w:tabs>
        <w:tab w:val="left" w:pos="2410"/>
        <w:tab w:val="left" w:pos="4820"/>
        <w:tab w:val="left" w:pos="6804"/>
      </w:tabs>
      <w:rPr>
        <w:rFonts w:ascii="Segoe UI Semilight" w:hAnsi="Segoe UI Semilight" w:cs="Segoe UI Semilight"/>
        <w:color w:val="999999"/>
        <w:sz w:val="12"/>
        <w:szCs w:val="12"/>
      </w:rPr>
    </w:pPr>
    <w:r w:rsidRPr="00D80329">
      <w:rPr>
        <w:rFonts w:ascii="Segoe UI Semilight" w:hAnsi="Segoe UI Semilight" w:cs="Segoe UI Semilight"/>
        <w:color w:val="999999"/>
        <w:sz w:val="12"/>
        <w:szCs w:val="12"/>
      </w:rPr>
      <w:t>39576 Hansestadt Stendal</w:t>
    </w:r>
    <w:r w:rsidRPr="00D80329">
      <w:rPr>
        <w:rFonts w:ascii="Segoe UI Semilight" w:hAnsi="Segoe UI Semilight" w:cs="Segoe UI Semilight"/>
        <w:color w:val="999999"/>
        <w:sz w:val="12"/>
        <w:szCs w:val="12"/>
      </w:rPr>
      <w:tab/>
      <w:t>39576 Hansestadt Stendal</w:t>
    </w:r>
    <w:r w:rsidRPr="00D80329">
      <w:rPr>
        <w:rFonts w:ascii="Segoe UI Semilight" w:hAnsi="Segoe UI Semilight" w:cs="Segoe UI Semilight"/>
        <w:color w:val="999999"/>
        <w:sz w:val="12"/>
        <w:szCs w:val="12"/>
      </w:rPr>
      <w:tab/>
      <w:t xml:space="preserve">Tel.: 03931 2187 </w:t>
    </w:r>
    <w:r w:rsidR="004F09A8" w:rsidRPr="00D80329">
      <w:rPr>
        <w:rFonts w:ascii="Segoe UI Semilight" w:hAnsi="Segoe UI Semilight" w:cs="Segoe UI Semilight"/>
        <w:color w:val="999999"/>
        <w:sz w:val="12"/>
        <w:szCs w:val="12"/>
      </w:rPr>
      <w:t>3845</w:t>
    </w:r>
    <w:r w:rsidRPr="00D80329">
      <w:rPr>
        <w:rFonts w:ascii="Segoe UI Semilight" w:hAnsi="Segoe UI Semilight" w:cs="Segoe UI Semilight"/>
        <w:color w:val="999999"/>
        <w:sz w:val="12"/>
        <w:szCs w:val="12"/>
      </w:rPr>
      <w:tab/>
      <w:t>IBAN: DE92 8105 0555 3000 1077 37</w:t>
    </w:r>
  </w:p>
  <w:p w:rsidR="00816493" w:rsidRPr="00D80329" w:rsidRDefault="00816493" w:rsidP="00816493">
    <w:pPr>
      <w:pStyle w:val="KeinLeerraum"/>
      <w:tabs>
        <w:tab w:val="left" w:pos="2410"/>
        <w:tab w:val="left" w:pos="4820"/>
        <w:tab w:val="left" w:pos="6804"/>
      </w:tabs>
      <w:rPr>
        <w:rFonts w:ascii="Segoe UI Semilight" w:hAnsi="Segoe UI Semilight" w:cs="Segoe UI Semilight"/>
        <w:color w:val="999999"/>
        <w:sz w:val="12"/>
        <w:szCs w:val="12"/>
        <w:lang w:val="en-US"/>
      </w:rPr>
    </w:pP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>E-Mail: info@kinderstaerken-ev.de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Web: www.kinderstaerken-ev.de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Fax: 03931 2187 3878</w:t>
    </w:r>
    <w:r w:rsidRPr="00D80329">
      <w:rPr>
        <w:rFonts w:ascii="Segoe UI Semilight" w:hAnsi="Segoe UI Semilight" w:cs="Segoe UI Semilight"/>
        <w:color w:val="999999"/>
        <w:sz w:val="12"/>
        <w:szCs w:val="12"/>
        <w:lang w:val="en-US"/>
      </w:rPr>
      <w:tab/>
      <w:t>BIC: NOLADE21SDL</w:t>
    </w:r>
  </w:p>
  <w:p w:rsidR="00816493" w:rsidRDefault="00816493">
    <w:pPr>
      <w:pStyle w:val="Fuzeile"/>
      <w:jc w:val="center"/>
    </w:pPr>
  </w:p>
  <w:p w:rsidR="00E22C24" w:rsidRDefault="00E22C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8A" w:rsidRDefault="00473F8A">
      <w:r>
        <w:separator/>
      </w:r>
    </w:p>
  </w:footnote>
  <w:footnote w:type="continuationSeparator" w:id="0">
    <w:p w:rsidR="00473F8A" w:rsidRDefault="00473F8A">
      <w:r>
        <w:continuationSeparator/>
      </w:r>
    </w:p>
  </w:footnote>
  <w:footnote w:id="1">
    <w:p w:rsidR="009949E7" w:rsidRPr="003227A1" w:rsidRDefault="009949E7" w:rsidP="009949E7">
      <w:pPr>
        <w:pStyle w:val="Funotentext"/>
        <w:rPr>
          <w:rFonts w:ascii="Segoe UI Semilight" w:hAnsi="Segoe UI Semilight" w:cs="Segoe UI Semilight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</w:footnote>
  <w:footnote w:id="2">
    <w:p w:rsidR="009949E7" w:rsidRPr="00585B40" w:rsidRDefault="009949E7" w:rsidP="009949E7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Style w:val="Funotenzeichen"/>
          <w:sz w:val="18"/>
          <w:szCs w:val="18"/>
        </w:rPr>
        <w:t xml:space="preserve">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Bitte beachten! Der Finanzplan ist verbindlich. Zwischen der Kostenart „Honorare/ Aufwandsentschädigungen“ und der Kostenart „Sachkosten“ dürfen </w:t>
      </w:r>
      <w:r w:rsidR="00F35841">
        <w:rPr>
          <w:rFonts w:ascii="Segoe UI Semilight" w:hAnsi="Segoe UI Semilight" w:cs="Segoe UI Semilight"/>
          <w:sz w:val="18"/>
          <w:szCs w:val="18"/>
        </w:rPr>
        <w:t xml:space="preserve">später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maximal 20% verschoben werden.  </w:t>
      </w:r>
    </w:p>
  </w:footnote>
  <w:footnote w:id="3">
    <w:p w:rsidR="009949E7" w:rsidRPr="003C21A6" w:rsidRDefault="009949E7" w:rsidP="009949E7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 Der Mittelgeber gewährt zur Vollfinanzierung 100% des Kleinprojektes als Finanzierungshilfe. Dies einschließlich einer Verwaltungskostenpauschale von maximal 6%. Diese kann Ausgaben decken, die zur Umsetzung des Projektes beim Träger anfallen. Hierzu gehören Mieten, Geschäftsführung, Verwaltungskosten, Geschäftsbedarf, Büromaterialien.</w:t>
      </w:r>
      <w:r w:rsidRPr="003C21A6">
        <w:rPr>
          <w:rFonts w:ascii="Segoe UI Semilight" w:hAnsi="Segoe UI Semilight" w:cs="Segoe UI Semi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FF25A8C"/>
    <w:multiLevelType w:val="hybridMultilevel"/>
    <w:tmpl w:val="FD428888"/>
    <w:lvl w:ilvl="0" w:tplc="09DE05B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0960"/>
    <w:multiLevelType w:val="hybridMultilevel"/>
    <w:tmpl w:val="C9FC7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3F55"/>
    <w:multiLevelType w:val="hybridMultilevel"/>
    <w:tmpl w:val="E6B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04FD"/>
    <w:multiLevelType w:val="hybridMultilevel"/>
    <w:tmpl w:val="95EA9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E37C7"/>
    <w:multiLevelType w:val="hybridMultilevel"/>
    <w:tmpl w:val="20CEE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44CB"/>
    <w:multiLevelType w:val="hybridMultilevel"/>
    <w:tmpl w:val="44C2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37D6A"/>
    <w:multiLevelType w:val="hybridMultilevel"/>
    <w:tmpl w:val="2E3E6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D0A"/>
    <w:multiLevelType w:val="hybridMultilevel"/>
    <w:tmpl w:val="1C7E60BC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B709AF"/>
    <w:multiLevelType w:val="hybridMultilevel"/>
    <w:tmpl w:val="6AC69EFA"/>
    <w:lvl w:ilvl="0" w:tplc="4C0E13E4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E386B"/>
    <w:multiLevelType w:val="hybridMultilevel"/>
    <w:tmpl w:val="313E83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7A12DE"/>
    <w:multiLevelType w:val="hybridMultilevel"/>
    <w:tmpl w:val="08DC51FE"/>
    <w:lvl w:ilvl="0" w:tplc="876A88C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8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9"/>
  </w:num>
  <w:num w:numId="17">
    <w:abstractNumId w:val="21"/>
  </w:num>
  <w:num w:numId="18">
    <w:abstractNumId w:val="11"/>
  </w:num>
  <w:num w:numId="19">
    <w:abstractNumId w:val="12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E"/>
    <w:rsid w:val="00003583"/>
    <w:rsid w:val="000271F1"/>
    <w:rsid w:val="000344FE"/>
    <w:rsid w:val="00041851"/>
    <w:rsid w:val="00044CAC"/>
    <w:rsid w:val="0005075C"/>
    <w:rsid w:val="00051F52"/>
    <w:rsid w:val="00055E49"/>
    <w:rsid w:val="00057A4D"/>
    <w:rsid w:val="000616BD"/>
    <w:rsid w:val="00070E98"/>
    <w:rsid w:val="0007673E"/>
    <w:rsid w:val="00081B79"/>
    <w:rsid w:val="00086868"/>
    <w:rsid w:val="00097756"/>
    <w:rsid w:val="000A23AD"/>
    <w:rsid w:val="000A5803"/>
    <w:rsid w:val="000B04A5"/>
    <w:rsid w:val="000B6A64"/>
    <w:rsid w:val="000B6C33"/>
    <w:rsid w:val="000C5B22"/>
    <w:rsid w:val="000D29C3"/>
    <w:rsid w:val="000D47DD"/>
    <w:rsid w:val="000D4872"/>
    <w:rsid w:val="00103E27"/>
    <w:rsid w:val="001149F6"/>
    <w:rsid w:val="00114E3E"/>
    <w:rsid w:val="00124FB8"/>
    <w:rsid w:val="001301BF"/>
    <w:rsid w:val="0015653E"/>
    <w:rsid w:val="00162710"/>
    <w:rsid w:val="00171C20"/>
    <w:rsid w:val="00175F23"/>
    <w:rsid w:val="00196FA9"/>
    <w:rsid w:val="001976A5"/>
    <w:rsid w:val="001C5B81"/>
    <w:rsid w:val="001E3D95"/>
    <w:rsid w:val="001F36AA"/>
    <w:rsid w:val="001F5302"/>
    <w:rsid w:val="001F7693"/>
    <w:rsid w:val="0020471E"/>
    <w:rsid w:val="0020475E"/>
    <w:rsid w:val="00216C5F"/>
    <w:rsid w:val="00222B10"/>
    <w:rsid w:val="00225487"/>
    <w:rsid w:val="0022772B"/>
    <w:rsid w:val="00240212"/>
    <w:rsid w:val="00255BC3"/>
    <w:rsid w:val="002739E6"/>
    <w:rsid w:val="0028705D"/>
    <w:rsid w:val="002E52DA"/>
    <w:rsid w:val="002F4895"/>
    <w:rsid w:val="002F797C"/>
    <w:rsid w:val="00302C86"/>
    <w:rsid w:val="003030B6"/>
    <w:rsid w:val="00305E5D"/>
    <w:rsid w:val="00316C8A"/>
    <w:rsid w:val="00322268"/>
    <w:rsid w:val="003263CF"/>
    <w:rsid w:val="00331321"/>
    <w:rsid w:val="00347F5A"/>
    <w:rsid w:val="00367A5B"/>
    <w:rsid w:val="00375201"/>
    <w:rsid w:val="0038256A"/>
    <w:rsid w:val="003931F7"/>
    <w:rsid w:val="003944D9"/>
    <w:rsid w:val="003B224C"/>
    <w:rsid w:val="003C21A6"/>
    <w:rsid w:val="003C594B"/>
    <w:rsid w:val="003C7C4D"/>
    <w:rsid w:val="003D54D6"/>
    <w:rsid w:val="003E0477"/>
    <w:rsid w:val="003F55D5"/>
    <w:rsid w:val="0040505C"/>
    <w:rsid w:val="0040578F"/>
    <w:rsid w:val="00405FF1"/>
    <w:rsid w:val="004067E3"/>
    <w:rsid w:val="00416314"/>
    <w:rsid w:val="00430A9D"/>
    <w:rsid w:val="0045507B"/>
    <w:rsid w:val="004556FC"/>
    <w:rsid w:val="004659AD"/>
    <w:rsid w:val="004677A4"/>
    <w:rsid w:val="00473F8A"/>
    <w:rsid w:val="00482298"/>
    <w:rsid w:val="00483376"/>
    <w:rsid w:val="00486E80"/>
    <w:rsid w:val="00487BCF"/>
    <w:rsid w:val="0049699F"/>
    <w:rsid w:val="004A3D48"/>
    <w:rsid w:val="004B0334"/>
    <w:rsid w:val="004C195E"/>
    <w:rsid w:val="004C7738"/>
    <w:rsid w:val="004D1574"/>
    <w:rsid w:val="004D3031"/>
    <w:rsid w:val="004D35C8"/>
    <w:rsid w:val="004D44DC"/>
    <w:rsid w:val="004E30DE"/>
    <w:rsid w:val="004F09A8"/>
    <w:rsid w:val="004F414C"/>
    <w:rsid w:val="00501C95"/>
    <w:rsid w:val="00521697"/>
    <w:rsid w:val="00536A90"/>
    <w:rsid w:val="00542833"/>
    <w:rsid w:val="005429D0"/>
    <w:rsid w:val="005438C7"/>
    <w:rsid w:val="00545529"/>
    <w:rsid w:val="005456F4"/>
    <w:rsid w:val="00546E0C"/>
    <w:rsid w:val="0055348C"/>
    <w:rsid w:val="00561413"/>
    <w:rsid w:val="00570049"/>
    <w:rsid w:val="0058668A"/>
    <w:rsid w:val="005A60E1"/>
    <w:rsid w:val="005C215D"/>
    <w:rsid w:val="005C5B13"/>
    <w:rsid w:val="005E3AE3"/>
    <w:rsid w:val="005E5F72"/>
    <w:rsid w:val="005F7876"/>
    <w:rsid w:val="006121A2"/>
    <w:rsid w:val="00617CE9"/>
    <w:rsid w:val="00623F56"/>
    <w:rsid w:val="006334E2"/>
    <w:rsid w:val="0063632C"/>
    <w:rsid w:val="00636C05"/>
    <w:rsid w:val="0063745F"/>
    <w:rsid w:val="0064059D"/>
    <w:rsid w:val="006430E8"/>
    <w:rsid w:val="006436D0"/>
    <w:rsid w:val="006470A3"/>
    <w:rsid w:val="00655A72"/>
    <w:rsid w:val="00663BD4"/>
    <w:rsid w:val="00666EDD"/>
    <w:rsid w:val="00667023"/>
    <w:rsid w:val="0067582E"/>
    <w:rsid w:val="006813F4"/>
    <w:rsid w:val="0068419C"/>
    <w:rsid w:val="006937D2"/>
    <w:rsid w:val="00693B67"/>
    <w:rsid w:val="006A263B"/>
    <w:rsid w:val="006A3017"/>
    <w:rsid w:val="006B3D0A"/>
    <w:rsid w:val="006C44FE"/>
    <w:rsid w:val="006D2844"/>
    <w:rsid w:val="006D579D"/>
    <w:rsid w:val="006F5C11"/>
    <w:rsid w:val="007176E3"/>
    <w:rsid w:val="00721CA7"/>
    <w:rsid w:val="00727626"/>
    <w:rsid w:val="00733AD0"/>
    <w:rsid w:val="00750C4E"/>
    <w:rsid w:val="00753D46"/>
    <w:rsid w:val="00784AEF"/>
    <w:rsid w:val="007968A2"/>
    <w:rsid w:val="007971C7"/>
    <w:rsid w:val="007A2984"/>
    <w:rsid w:val="007A54A8"/>
    <w:rsid w:val="007B0E6D"/>
    <w:rsid w:val="007C3805"/>
    <w:rsid w:val="007C5460"/>
    <w:rsid w:val="007C5E3A"/>
    <w:rsid w:val="007D30CE"/>
    <w:rsid w:val="007D310D"/>
    <w:rsid w:val="007E3777"/>
    <w:rsid w:val="007E5B4B"/>
    <w:rsid w:val="008105EB"/>
    <w:rsid w:val="008154E2"/>
    <w:rsid w:val="00816493"/>
    <w:rsid w:val="008301ED"/>
    <w:rsid w:val="008323FF"/>
    <w:rsid w:val="00833133"/>
    <w:rsid w:val="00846779"/>
    <w:rsid w:val="00850085"/>
    <w:rsid w:val="0085557F"/>
    <w:rsid w:val="00862C2A"/>
    <w:rsid w:val="00864542"/>
    <w:rsid w:val="008861AB"/>
    <w:rsid w:val="00893306"/>
    <w:rsid w:val="008B13DD"/>
    <w:rsid w:val="008C12E1"/>
    <w:rsid w:val="008D4148"/>
    <w:rsid w:val="008D4631"/>
    <w:rsid w:val="008E20E9"/>
    <w:rsid w:val="008E2BD2"/>
    <w:rsid w:val="008E4428"/>
    <w:rsid w:val="008E6EA0"/>
    <w:rsid w:val="008F415E"/>
    <w:rsid w:val="008F459D"/>
    <w:rsid w:val="008F50E0"/>
    <w:rsid w:val="008F7511"/>
    <w:rsid w:val="00903D6D"/>
    <w:rsid w:val="009210B5"/>
    <w:rsid w:val="00931108"/>
    <w:rsid w:val="00935683"/>
    <w:rsid w:val="00941505"/>
    <w:rsid w:val="00951489"/>
    <w:rsid w:val="0095550F"/>
    <w:rsid w:val="00984481"/>
    <w:rsid w:val="00993576"/>
    <w:rsid w:val="009949E7"/>
    <w:rsid w:val="009A2E31"/>
    <w:rsid w:val="009A40AB"/>
    <w:rsid w:val="009B26C5"/>
    <w:rsid w:val="009B7621"/>
    <w:rsid w:val="009C1F4B"/>
    <w:rsid w:val="009D71F7"/>
    <w:rsid w:val="009E76FC"/>
    <w:rsid w:val="009F0896"/>
    <w:rsid w:val="009F20BD"/>
    <w:rsid w:val="009F327D"/>
    <w:rsid w:val="009F6995"/>
    <w:rsid w:val="00A01235"/>
    <w:rsid w:val="00A01374"/>
    <w:rsid w:val="00A020A8"/>
    <w:rsid w:val="00A04451"/>
    <w:rsid w:val="00A22DA0"/>
    <w:rsid w:val="00A531C3"/>
    <w:rsid w:val="00A66797"/>
    <w:rsid w:val="00A66F33"/>
    <w:rsid w:val="00A675B9"/>
    <w:rsid w:val="00A72EF0"/>
    <w:rsid w:val="00A87ED3"/>
    <w:rsid w:val="00AA3B3E"/>
    <w:rsid w:val="00AC1417"/>
    <w:rsid w:val="00AC280C"/>
    <w:rsid w:val="00AC3DD2"/>
    <w:rsid w:val="00AF03F3"/>
    <w:rsid w:val="00B0089A"/>
    <w:rsid w:val="00B06292"/>
    <w:rsid w:val="00B10B02"/>
    <w:rsid w:val="00B12279"/>
    <w:rsid w:val="00B13283"/>
    <w:rsid w:val="00B16DAF"/>
    <w:rsid w:val="00B27459"/>
    <w:rsid w:val="00B30024"/>
    <w:rsid w:val="00B3030F"/>
    <w:rsid w:val="00B408F8"/>
    <w:rsid w:val="00B44154"/>
    <w:rsid w:val="00B61E64"/>
    <w:rsid w:val="00B62A28"/>
    <w:rsid w:val="00B64499"/>
    <w:rsid w:val="00B655CD"/>
    <w:rsid w:val="00B929DB"/>
    <w:rsid w:val="00B93AE9"/>
    <w:rsid w:val="00BC31A6"/>
    <w:rsid w:val="00BE4DD6"/>
    <w:rsid w:val="00C02EDD"/>
    <w:rsid w:val="00C055B0"/>
    <w:rsid w:val="00C122DB"/>
    <w:rsid w:val="00C23F62"/>
    <w:rsid w:val="00C254D2"/>
    <w:rsid w:val="00C26F20"/>
    <w:rsid w:val="00C272E7"/>
    <w:rsid w:val="00C329F4"/>
    <w:rsid w:val="00C52F29"/>
    <w:rsid w:val="00C57685"/>
    <w:rsid w:val="00C577AB"/>
    <w:rsid w:val="00C60A65"/>
    <w:rsid w:val="00C67116"/>
    <w:rsid w:val="00C705A0"/>
    <w:rsid w:val="00C74B8F"/>
    <w:rsid w:val="00C86290"/>
    <w:rsid w:val="00C94290"/>
    <w:rsid w:val="00C9799E"/>
    <w:rsid w:val="00C97C4C"/>
    <w:rsid w:val="00CA501F"/>
    <w:rsid w:val="00CB03CD"/>
    <w:rsid w:val="00CC5DA2"/>
    <w:rsid w:val="00CE6FB8"/>
    <w:rsid w:val="00CF77AF"/>
    <w:rsid w:val="00D07B65"/>
    <w:rsid w:val="00D135FA"/>
    <w:rsid w:val="00D13ACA"/>
    <w:rsid w:val="00D20122"/>
    <w:rsid w:val="00D21B9C"/>
    <w:rsid w:val="00D246BC"/>
    <w:rsid w:val="00D25E9E"/>
    <w:rsid w:val="00D32197"/>
    <w:rsid w:val="00D44519"/>
    <w:rsid w:val="00D51252"/>
    <w:rsid w:val="00D80329"/>
    <w:rsid w:val="00D80C70"/>
    <w:rsid w:val="00D81CCB"/>
    <w:rsid w:val="00D864A3"/>
    <w:rsid w:val="00D86AF7"/>
    <w:rsid w:val="00D964D7"/>
    <w:rsid w:val="00DB3194"/>
    <w:rsid w:val="00DB7CAE"/>
    <w:rsid w:val="00DC0A3B"/>
    <w:rsid w:val="00DD6741"/>
    <w:rsid w:val="00DE0137"/>
    <w:rsid w:val="00DF2991"/>
    <w:rsid w:val="00DF5212"/>
    <w:rsid w:val="00E22C24"/>
    <w:rsid w:val="00E22E12"/>
    <w:rsid w:val="00E25F4B"/>
    <w:rsid w:val="00E30C3B"/>
    <w:rsid w:val="00E40AEF"/>
    <w:rsid w:val="00E60527"/>
    <w:rsid w:val="00E60F59"/>
    <w:rsid w:val="00E75874"/>
    <w:rsid w:val="00EA5D98"/>
    <w:rsid w:val="00EB1259"/>
    <w:rsid w:val="00EB194D"/>
    <w:rsid w:val="00ED067E"/>
    <w:rsid w:val="00ED4972"/>
    <w:rsid w:val="00EE3966"/>
    <w:rsid w:val="00EE4518"/>
    <w:rsid w:val="00EE7435"/>
    <w:rsid w:val="00F02826"/>
    <w:rsid w:val="00F12957"/>
    <w:rsid w:val="00F230DD"/>
    <w:rsid w:val="00F24C15"/>
    <w:rsid w:val="00F35841"/>
    <w:rsid w:val="00F411DB"/>
    <w:rsid w:val="00F4528E"/>
    <w:rsid w:val="00F476D9"/>
    <w:rsid w:val="00F54419"/>
    <w:rsid w:val="00F6227C"/>
    <w:rsid w:val="00F74BF1"/>
    <w:rsid w:val="00F903AA"/>
    <w:rsid w:val="00F94C97"/>
    <w:rsid w:val="00F951A1"/>
    <w:rsid w:val="00F95965"/>
    <w:rsid w:val="00FA4283"/>
    <w:rsid w:val="00FC4E05"/>
    <w:rsid w:val="00FC65C2"/>
    <w:rsid w:val="00FD1645"/>
    <w:rsid w:val="00FE630C"/>
    <w:rsid w:val="00FF046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EC5A10"/>
  <w15:docId w15:val="{59E9C682-ACC8-4C9C-9ADC-4187D16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eastAsia="MS Mincho" w:hAnsi="Arial" w:cs="Aria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KopfzeileZchn">
    <w:name w:val="Kopfzeile Zchn"/>
    <w:basedOn w:val="WW-Absatz-Standardschriftart1"/>
  </w:style>
  <w:style w:type="character" w:customStyle="1" w:styleId="FuzeileZchn">
    <w:name w:val="Fußzeile Zchn"/>
    <w:basedOn w:val="WW-Absatz-Standardschriftart1"/>
    <w:uiPriority w:val="99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CM11">
    <w:name w:val="CM11"/>
    <w:basedOn w:val="Standard"/>
    <w:next w:val="Standard"/>
    <w:pPr>
      <w:autoSpaceDE w:val="0"/>
    </w:pPr>
    <w:rPr>
      <w:rFonts w:ascii="Arial" w:eastAsia="Times New Roman" w:hAnsi="Ari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E22E12"/>
    <w:pPr>
      <w:widowControl/>
      <w:suppressAutoHyphens w:val="0"/>
      <w:spacing w:after="160" w:line="259" w:lineRule="auto"/>
      <w:ind w:left="720"/>
      <w:contextualSpacing/>
    </w:pPr>
    <w:rPr>
      <w:rFonts w:ascii="Tahoma" w:eastAsia="Calibri" w:hAnsi="Tahoma" w:cs="Tahoma"/>
      <w:sz w:val="22"/>
      <w:szCs w:val="22"/>
      <w:lang w:eastAsia="en-US"/>
    </w:rPr>
  </w:style>
  <w:style w:type="paragraph" w:styleId="KeinLeerraum">
    <w:name w:val="No Spacing"/>
    <w:qFormat/>
    <w:rsid w:val="00816493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79D"/>
    <w:pPr>
      <w:widowControl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6D579D"/>
    <w:rPr>
      <w:rFonts w:ascii="Tahoma" w:eastAsia="Calibri" w:hAnsi="Tahoma" w:cs="Tahoma"/>
      <w:lang w:eastAsia="en-US"/>
    </w:rPr>
  </w:style>
  <w:style w:type="character" w:styleId="Funotenzeichen">
    <w:name w:val="footnote reference"/>
    <w:uiPriority w:val="99"/>
    <w:semiHidden/>
    <w:unhideWhenUsed/>
    <w:rsid w:val="006D579D"/>
    <w:rPr>
      <w:vertAlign w:val="superscript"/>
    </w:rPr>
  </w:style>
  <w:style w:type="table" w:styleId="Tabellenraster">
    <w:name w:val="Table Grid"/>
    <w:basedOn w:val="NormaleTabelle"/>
    <w:rsid w:val="007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CB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B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demokratiestend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mokratie-stenda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d-stendal@kinderstaerken-ev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4C33-AEDA-4C88-8EFC-8D3CD58F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4694</CharactersWithSpaces>
  <SharedDoc>false</SharedDoc>
  <HLinks>
    <vt:vector size="12" baseType="variant">
      <vt:variant>
        <vt:i4>7340074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http://www.facebook.com/demokratiestendal/</vt:lpwstr>
      </vt:variant>
      <vt:variant>
        <vt:lpwstr/>
      </vt:variant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mailto:pfd-stendal@kinderstaerken-ev.de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Correa</dc:creator>
  <cp:keywords/>
  <cp:lastModifiedBy>Alex</cp:lastModifiedBy>
  <cp:revision>2</cp:revision>
  <cp:lastPrinted>2012-11-12T08:31:00Z</cp:lastPrinted>
  <dcterms:created xsi:type="dcterms:W3CDTF">2019-01-07T13:00:00Z</dcterms:created>
  <dcterms:modified xsi:type="dcterms:W3CDTF">2019-01-07T13:00:00Z</dcterms:modified>
</cp:coreProperties>
</file>