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93576" w:rsidRPr="007E5B4B" w:rsidRDefault="00070E98" w:rsidP="00F95965">
      <w:pPr>
        <w:tabs>
          <w:tab w:val="left" w:pos="7938"/>
        </w:tabs>
        <w:spacing w:line="312" w:lineRule="auto"/>
        <w:ind w:right="-567"/>
        <w:jc w:val="both"/>
        <w:rPr>
          <w:rFonts w:ascii="Tahoma" w:hAnsi="Tahoma" w:cs="Tahoma"/>
          <w:b/>
          <w:sz w:val="22"/>
          <w:szCs w:val="22"/>
        </w:rPr>
      </w:pPr>
      <w:r w:rsidRPr="007E5B4B">
        <w:rPr>
          <w:rFonts w:ascii="Tahoma" w:hAnsi="Tahoma" w:cs="Tahoma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486A1535" wp14:editId="28BC7396">
                <wp:simplePos x="0" y="0"/>
                <wp:positionH relativeFrom="margin">
                  <wp:posOffset>1592106</wp:posOffset>
                </wp:positionH>
                <wp:positionV relativeFrom="paragraph">
                  <wp:posOffset>-344170</wp:posOffset>
                </wp:positionV>
                <wp:extent cx="1019175" cy="200025"/>
                <wp:effectExtent l="0" t="0" r="9525" b="952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576" w:rsidRPr="00F35482" w:rsidRDefault="00993576" w:rsidP="00993576">
                            <w:pPr>
                              <w:rPr>
                                <w:b/>
                                <w:sz w:val="12"/>
                              </w:rPr>
                            </w:pPr>
                            <w:r w:rsidRPr="00F35482">
                              <w:rPr>
                                <w:b/>
                                <w:sz w:val="12"/>
                              </w:rPr>
                              <w:t>Projektträger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A153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25.35pt;margin-top:-27.1pt;width:80.25pt;height:15.7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" stroked="f">
                <v:textbox>
                  <w:txbxContent>
                    <w:p w:rsidR="00993576" w:rsidRPr="00F35482" w:rsidRDefault="00993576" w:rsidP="00993576">
                      <w:pPr>
                        <w:rPr>
                          <w:b/>
                          <w:sz w:val="12"/>
                        </w:rPr>
                      </w:pPr>
                      <w:r w:rsidRPr="00F35482">
                        <w:rPr>
                          <w:b/>
                          <w:sz w:val="12"/>
                        </w:rPr>
                        <w:t>Projektträger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E5B4B">
        <w:rPr>
          <w:rFonts w:ascii="Tahoma" w:hAnsi="Tahoma" w:cs="Tahoma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1724BA4" wp14:editId="78CCBED9">
            <wp:simplePos x="0" y="0"/>
            <wp:positionH relativeFrom="page">
              <wp:posOffset>2572556</wp:posOffset>
            </wp:positionH>
            <wp:positionV relativeFrom="paragraph">
              <wp:posOffset>-146685</wp:posOffset>
            </wp:positionV>
            <wp:extent cx="1752600" cy="421640"/>
            <wp:effectExtent l="0" t="0" r="0" b="0"/>
            <wp:wrapNone/>
            <wp:docPr id="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518" w:rsidRPr="007E5B4B">
        <w:rPr>
          <w:rFonts w:ascii="Tahoma" w:hAnsi="Tahoma" w:cs="Tahoma"/>
          <w:noProof/>
          <w:lang w:eastAsia="de-DE"/>
        </w:rPr>
        <w:drawing>
          <wp:anchor distT="0" distB="0" distL="114300" distR="114300" simplePos="0" relativeHeight="251657216" behindDoc="1" locked="0" layoutInCell="1" allowOverlap="1" wp14:anchorId="61C276BA" wp14:editId="7C51ACFC">
            <wp:simplePos x="0" y="0"/>
            <wp:positionH relativeFrom="margin">
              <wp:posOffset>3719783</wp:posOffset>
            </wp:positionH>
            <wp:positionV relativeFrom="paragraph">
              <wp:posOffset>-383227</wp:posOffset>
            </wp:positionV>
            <wp:extent cx="2332038" cy="689212"/>
            <wp:effectExtent l="0" t="0" r="0" b="0"/>
            <wp:wrapNone/>
            <wp:docPr id="1" name="Grafik 2" descr="C:\Users\benja_000\AppData\Local\Microsoft\Windows\INetCache\Content.Word\BMFSFJ_DL_mitFoerderzusatz_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:\Users\benja_000\AppData\Local\Microsoft\Windows\INetCache\Content.Word\BMFSFJ_DL_mitFoerderzusatz_RZ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038" cy="68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518">
        <w:rPr>
          <w:rFonts w:ascii="Tahoma" w:hAnsi="Tahoma" w:cs="Tahoma"/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64664392" wp14:editId="423B13FA">
            <wp:simplePos x="0" y="0"/>
            <wp:positionH relativeFrom="margin">
              <wp:align>left</wp:align>
            </wp:positionH>
            <wp:positionV relativeFrom="margin">
              <wp:posOffset>-188898</wp:posOffset>
            </wp:positionV>
            <wp:extent cx="880281" cy="595993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inderSta╠êrken_Logo_21x14cm_CMYK_260317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281" cy="595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5965" w:rsidRPr="007E5B4B">
        <w:rPr>
          <w:rFonts w:ascii="Tahoma" w:hAnsi="Tahoma" w:cs="Tahoma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5168" behindDoc="1" locked="0" layoutInCell="1" allowOverlap="1" wp14:anchorId="6F7A32C9" wp14:editId="3DFB4879">
                <wp:simplePos x="0" y="0"/>
                <wp:positionH relativeFrom="margin">
                  <wp:posOffset>0</wp:posOffset>
                </wp:positionH>
                <wp:positionV relativeFrom="paragraph">
                  <wp:posOffset>-341630</wp:posOffset>
                </wp:positionV>
                <wp:extent cx="1409700" cy="285750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576" w:rsidRPr="00F35482" w:rsidRDefault="00993576" w:rsidP="00993576">
                            <w:pPr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Koordinierungs- u. Fachstelle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A32C9" id="_x0000_s1027" type="#_x0000_t202" style="position:absolute;left:0;text-align:left;margin-left:0;margin-top:-26.9pt;width:111pt;height:22.5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" stroked="f">
                <v:textbox>
                  <w:txbxContent>
                    <w:p w:rsidR="00993576" w:rsidRPr="00F35482" w:rsidRDefault="00993576" w:rsidP="00993576">
                      <w:pPr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Koordinierungs- u. Fachstelle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5F4B" w:rsidRDefault="00E25F4B" w:rsidP="00AC3DD2">
      <w:pPr>
        <w:spacing w:line="312" w:lineRule="auto"/>
        <w:ind w:right="-567"/>
        <w:jc w:val="center"/>
        <w:rPr>
          <w:rFonts w:ascii="Tahoma" w:hAnsi="Tahoma" w:cs="Tahoma"/>
          <w:b/>
          <w:szCs w:val="22"/>
        </w:rPr>
      </w:pPr>
    </w:p>
    <w:p w:rsidR="004067E3" w:rsidRPr="004067E3" w:rsidRDefault="004067E3" w:rsidP="004067E3">
      <w:pPr>
        <w:spacing w:after="360" w:line="312" w:lineRule="auto"/>
        <w:ind w:right="-567"/>
        <w:jc w:val="center"/>
        <w:rPr>
          <w:rFonts w:ascii="Segoe UI Semilight" w:hAnsi="Segoe UI Semilight" w:cs="Segoe UI Semilight"/>
          <w:b/>
          <w:sz w:val="2"/>
          <w:szCs w:val="22"/>
        </w:rPr>
      </w:pPr>
    </w:p>
    <w:p w:rsidR="00347F5A" w:rsidRPr="003030B6" w:rsidRDefault="00347F5A" w:rsidP="006C44FE">
      <w:pPr>
        <w:spacing w:after="240" w:line="312" w:lineRule="auto"/>
        <w:ind w:right="-567"/>
        <w:jc w:val="center"/>
        <w:rPr>
          <w:rFonts w:ascii="Segoe UI Semilight" w:hAnsi="Segoe UI Semilight" w:cs="Segoe UI Semilight"/>
          <w:b/>
          <w:szCs w:val="22"/>
        </w:rPr>
      </w:pPr>
      <w:r w:rsidRPr="003030B6">
        <w:rPr>
          <w:rFonts w:ascii="Segoe UI Semilight" w:hAnsi="Segoe UI Semilight" w:cs="Segoe UI Semilight"/>
          <w:b/>
          <w:szCs w:val="22"/>
        </w:rPr>
        <w:t xml:space="preserve">Partnerschaft für Demokratie im Landkreis Stendal </w:t>
      </w:r>
    </w:p>
    <w:p w:rsidR="009949E7" w:rsidRPr="009B072C" w:rsidRDefault="009949E7" w:rsidP="006C44FE">
      <w:pPr>
        <w:spacing w:after="240"/>
        <w:ind w:right="-567"/>
        <w:jc w:val="both"/>
        <w:rPr>
          <w:rFonts w:ascii="Segoe UI Semilight" w:hAnsi="Segoe UI Semilight" w:cs="Segoe UI Semilight"/>
          <w:sz w:val="22"/>
          <w:szCs w:val="22"/>
        </w:rPr>
      </w:pPr>
      <w:r w:rsidRPr="00EE7435">
        <w:rPr>
          <w:rFonts w:ascii="Segoe UI Semilight" w:hAnsi="Segoe UI Semilight" w:cs="Segoe UI Semilight"/>
          <w:sz w:val="22"/>
          <w:szCs w:val="22"/>
        </w:rPr>
        <w:t>Die Förderung erfolgt im Rahmen des Bundesprogramms „Demokratie leben! Aktiv gegen Rechtsextremismus, Gewalt</w:t>
      </w:r>
      <w:r w:rsidRPr="005429D0">
        <w:rPr>
          <w:rFonts w:ascii="Segoe UI Semilight" w:hAnsi="Segoe UI Semilight" w:cs="Segoe UI Semilight"/>
          <w:sz w:val="22"/>
          <w:szCs w:val="22"/>
        </w:rPr>
        <w:t xml:space="preserve"> </w:t>
      </w:r>
      <w:r w:rsidRPr="00EE7435">
        <w:rPr>
          <w:rFonts w:ascii="Segoe UI Semilight" w:hAnsi="Segoe UI Semilight" w:cs="Segoe UI Semilight"/>
          <w:sz w:val="22"/>
          <w:szCs w:val="22"/>
        </w:rPr>
        <w:t>und Menschenfeindlichkeit“</w:t>
      </w:r>
      <w:r w:rsidRPr="005429D0">
        <w:rPr>
          <w:rFonts w:ascii="Segoe UI Semilight" w:hAnsi="Segoe UI Semilight" w:cs="Segoe UI Semilight"/>
          <w:sz w:val="22"/>
          <w:szCs w:val="22"/>
        </w:rPr>
        <w:t>, welches vom Bundesministerium für Familie, Senioren, Frauen und Jugend gefördert wird</w:t>
      </w:r>
      <w:r w:rsidRPr="00EE7435">
        <w:rPr>
          <w:rFonts w:ascii="Segoe UI Semilight" w:hAnsi="Segoe UI Semilight" w:cs="Segoe UI Semilight"/>
          <w:sz w:val="22"/>
          <w:szCs w:val="22"/>
        </w:rPr>
        <w:t xml:space="preserve">.  </w:t>
      </w:r>
    </w:p>
    <w:p w:rsidR="009949E7" w:rsidRPr="009B072C" w:rsidRDefault="009949E7" w:rsidP="006C44FE">
      <w:pPr>
        <w:spacing w:after="240"/>
        <w:ind w:right="-567"/>
        <w:jc w:val="both"/>
        <w:rPr>
          <w:rFonts w:ascii="Segoe UI Semilight" w:hAnsi="Segoe UI Semilight" w:cs="Segoe UI Semilight"/>
          <w:sz w:val="22"/>
          <w:szCs w:val="22"/>
        </w:rPr>
      </w:pPr>
      <w:r w:rsidRPr="00EE7435">
        <w:rPr>
          <w:rFonts w:ascii="Segoe UI Semilight" w:hAnsi="Segoe UI Semilight" w:cs="Segoe UI Semilight"/>
          <w:sz w:val="22"/>
          <w:szCs w:val="22"/>
        </w:rPr>
        <w:t xml:space="preserve">Bitte senden Sie den Antrag </w:t>
      </w:r>
      <w:r w:rsidRPr="00C705A0">
        <w:rPr>
          <w:rFonts w:ascii="Segoe UI Semibold" w:hAnsi="Segoe UI Semibold" w:cs="Segoe UI Semibold"/>
          <w:b/>
          <w:sz w:val="22"/>
          <w:szCs w:val="22"/>
        </w:rPr>
        <w:t>1x ausgedruckt und rechtskräftig unterschrieben und 1x per Email vorzugsweise als Schreibdokument</w:t>
      </w:r>
      <w:r w:rsidRPr="00EE7435">
        <w:rPr>
          <w:rFonts w:ascii="Segoe UI Semilight" w:hAnsi="Segoe UI Semilight" w:cs="Segoe UI Semilight"/>
          <w:b/>
          <w:sz w:val="22"/>
          <w:szCs w:val="22"/>
        </w:rPr>
        <w:t xml:space="preserve"> </w:t>
      </w:r>
      <w:r w:rsidRPr="00EE7435">
        <w:rPr>
          <w:rFonts w:ascii="Segoe UI Semilight" w:hAnsi="Segoe UI Semilight" w:cs="Segoe UI Semilight"/>
          <w:sz w:val="22"/>
          <w:szCs w:val="22"/>
        </w:rPr>
        <w:t>(Unterschrift hier nicht nötig)</w:t>
      </w:r>
      <w:r w:rsidRPr="00EE7435">
        <w:rPr>
          <w:rFonts w:ascii="Segoe UI Semilight" w:hAnsi="Segoe UI Semilight" w:cs="Segoe UI Semilight"/>
          <w:b/>
          <w:sz w:val="22"/>
          <w:szCs w:val="22"/>
        </w:rPr>
        <w:t xml:space="preserve"> </w:t>
      </w:r>
      <w:r w:rsidRPr="00EE7435">
        <w:rPr>
          <w:rFonts w:ascii="Segoe UI Semilight" w:hAnsi="Segoe UI Semilight" w:cs="Segoe UI Semilight"/>
          <w:sz w:val="22"/>
          <w:szCs w:val="22"/>
        </w:rPr>
        <w:t xml:space="preserve">an untenstehenden Kontakt. </w:t>
      </w:r>
    </w:p>
    <w:p w:rsidR="009949E7" w:rsidRPr="009B072C" w:rsidRDefault="009949E7" w:rsidP="006C44FE">
      <w:pPr>
        <w:spacing w:after="240"/>
        <w:ind w:right="-567"/>
        <w:jc w:val="both"/>
        <w:rPr>
          <w:rFonts w:ascii="Segoe UI Semilight" w:hAnsi="Segoe UI Semilight" w:cs="Segoe UI Semilight"/>
          <w:b/>
          <w:color w:val="FF0000"/>
          <w:sz w:val="22"/>
          <w:szCs w:val="22"/>
        </w:rPr>
      </w:pPr>
      <w:r w:rsidRPr="00EE7435">
        <w:rPr>
          <w:rFonts w:ascii="Segoe UI Semilight" w:hAnsi="Segoe UI Semilight" w:cs="Segoe UI Semilight"/>
          <w:b/>
          <w:color w:val="FF0000"/>
          <w:sz w:val="22"/>
          <w:szCs w:val="22"/>
        </w:rPr>
        <w:t>Bitte beachten Sie! Es besteht kein genereller Anspruch auf Förderung. Ihr Antrag w</w:t>
      </w:r>
      <w:r>
        <w:rPr>
          <w:rFonts w:ascii="Segoe UI Semilight" w:hAnsi="Segoe UI Semilight" w:cs="Segoe UI Semilight"/>
          <w:b/>
          <w:color w:val="FF0000"/>
          <w:sz w:val="22"/>
          <w:szCs w:val="22"/>
        </w:rPr>
        <w:t xml:space="preserve">ird gemäß den Zielen und Vorgaben </w:t>
      </w:r>
      <w:r w:rsidRPr="00EE7435">
        <w:rPr>
          <w:rFonts w:ascii="Segoe UI Semilight" w:hAnsi="Segoe UI Semilight" w:cs="Segoe UI Semilight"/>
          <w:b/>
          <w:color w:val="FF0000"/>
          <w:sz w:val="22"/>
          <w:szCs w:val="22"/>
        </w:rPr>
        <w:t xml:space="preserve">des Bundesprogrammes „Demokratie leben!“ geprüft, bewertet und entschieden. </w:t>
      </w:r>
    </w:p>
    <w:p w:rsidR="009949E7" w:rsidRPr="00EE7435" w:rsidRDefault="009949E7" w:rsidP="006C44FE">
      <w:pPr>
        <w:jc w:val="center"/>
        <w:rPr>
          <w:rFonts w:ascii="Segoe UI Semibold" w:hAnsi="Segoe UI Semibold" w:cs="Segoe UI Semibold"/>
          <w:sz w:val="22"/>
          <w:szCs w:val="22"/>
        </w:rPr>
      </w:pPr>
      <w:r w:rsidRPr="00EE7435">
        <w:rPr>
          <w:rFonts w:ascii="Segoe UI Semibold" w:hAnsi="Segoe UI Semibold" w:cs="Segoe UI Semibold"/>
          <w:b/>
          <w:sz w:val="22"/>
          <w:szCs w:val="22"/>
        </w:rPr>
        <w:t>Unsere Fachstelle berät Sie gerne und nimmt Ihre Anträge entgegen:</w:t>
      </w:r>
    </w:p>
    <w:p w:rsidR="009949E7" w:rsidRPr="008C12E1" w:rsidRDefault="009949E7" w:rsidP="006C44FE">
      <w:pPr>
        <w:jc w:val="center"/>
        <w:rPr>
          <w:rFonts w:ascii="Segoe UI Semilight" w:hAnsi="Segoe UI Semilight" w:cs="Segoe UI Semilight"/>
          <w:sz w:val="22"/>
          <w:szCs w:val="22"/>
        </w:rPr>
      </w:pPr>
      <w:r w:rsidRPr="008C12E1">
        <w:rPr>
          <w:rFonts w:ascii="Segoe UI Semilight" w:hAnsi="Segoe UI Semilight" w:cs="Segoe UI Semilight"/>
          <w:sz w:val="22"/>
          <w:szCs w:val="22"/>
        </w:rPr>
        <w:t>KinderStärken e.V.</w:t>
      </w:r>
    </w:p>
    <w:p w:rsidR="009949E7" w:rsidRDefault="009949E7" w:rsidP="006C44FE">
      <w:pPr>
        <w:jc w:val="center"/>
        <w:rPr>
          <w:rFonts w:ascii="Segoe UI Semilight" w:hAnsi="Segoe UI Semilight" w:cs="Segoe UI Semilight"/>
          <w:sz w:val="22"/>
          <w:szCs w:val="22"/>
        </w:rPr>
      </w:pPr>
      <w:r w:rsidRPr="008C12E1">
        <w:rPr>
          <w:rFonts w:ascii="Segoe UI Semilight" w:hAnsi="Segoe UI Semilight" w:cs="Segoe UI Semilight"/>
          <w:sz w:val="22"/>
          <w:szCs w:val="22"/>
        </w:rPr>
        <w:t>Institut an der Hochschule Magdeburg-Stendal</w:t>
      </w:r>
    </w:p>
    <w:p w:rsidR="009949E7" w:rsidRDefault="009949E7" w:rsidP="006C44FE">
      <w:pPr>
        <w:jc w:val="center"/>
        <w:rPr>
          <w:rFonts w:ascii="Segoe UI Semilight" w:hAnsi="Segoe UI Semilight" w:cs="Segoe UI Semilight"/>
          <w:sz w:val="22"/>
          <w:szCs w:val="22"/>
        </w:rPr>
      </w:pPr>
      <w:r>
        <w:rPr>
          <w:rFonts w:ascii="Segoe UI Semilight" w:hAnsi="Segoe UI Semilight" w:cs="Segoe UI Semilight"/>
          <w:sz w:val="22"/>
          <w:szCs w:val="22"/>
        </w:rPr>
        <w:t>Osterburger Str. 25</w:t>
      </w:r>
    </w:p>
    <w:p w:rsidR="009949E7" w:rsidRPr="008C12E1" w:rsidRDefault="009949E7" w:rsidP="006C44FE">
      <w:pPr>
        <w:jc w:val="center"/>
        <w:rPr>
          <w:rFonts w:ascii="Segoe UI Semilight" w:hAnsi="Segoe UI Semilight" w:cs="Segoe UI Semilight"/>
          <w:sz w:val="22"/>
          <w:szCs w:val="22"/>
        </w:rPr>
      </w:pPr>
      <w:r>
        <w:rPr>
          <w:rFonts w:ascii="Segoe UI Semilight" w:hAnsi="Segoe UI Semilight" w:cs="Segoe UI Semilight"/>
          <w:sz w:val="22"/>
          <w:szCs w:val="22"/>
        </w:rPr>
        <w:t xml:space="preserve">39576 Hansestadt Stendal </w:t>
      </w:r>
    </w:p>
    <w:p w:rsidR="009949E7" w:rsidRPr="008C12E1" w:rsidRDefault="002739E6" w:rsidP="006C44FE">
      <w:pPr>
        <w:jc w:val="center"/>
        <w:rPr>
          <w:rFonts w:ascii="Segoe UI Semilight" w:hAnsi="Segoe UI Semilight" w:cs="Segoe UI Semilight"/>
          <w:sz w:val="22"/>
          <w:szCs w:val="22"/>
        </w:rPr>
      </w:pPr>
      <w:r>
        <w:rPr>
          <w:rFonts w:ascii="Segoe UI Semilight" w:hAnsi="Segoe UI Semilight" w:cs="Segoe UI Semilight"/>
          <w:sz w:val="22"/>
          <w:szCs w:val="22"/>
        </w:rPr>
        <w:t>Tel.: 03931 2187 48</w:t>
      </w:r>
      <w:r w:rsidR="009949E7" w:rsidRPr="008C12E1">
        <w:rPr>
          <w:rFonts w:ascii="Segoe UI Semilight" w:hAnsi="Segoe UI Semilight" w:cs="Segoe UI Semilight"/>
          <w:sz w:val="22"/>
          <w:szCs w:val="22"/>
        </w:rPr>
        <w:t>78</w:t>
      </w:r>
    </w:p>
    <w:p w:rsidR="009949E7" w:rsidRPr="008C12E1" w:rsidRDefault="009949E7" w:rsidP="006C44FE">
      <w:pPr>
        <w:jc w:val="center"/>
        <w:rPr>
          <w:rFonts w:ascii="Segoe UI Semilight" w:hAnsi="Segoe UI Semilight" w:cs="Segoe UI Semilight"/>
          <w:sz w:val="22"/>
          <w:szCs w:val="22"/>
        </w:rPr>
      </w:pPr>
      <w:r w:rsidRPr="008C12E1">
        <w:rPr>
          <w:rFonts w:ascii="Segoe UI Semilight" w:hAnsi="Segoe UI Semilight" w:cs="Segoe UI Semilight"/>
          <w:sz w:val="22"/>
          <w:szCs w:val="22"/>
        </w:rPr>
        <w:t xml:space="preserve">E-Mail: </w:t>
      </w:r>
      <w:hyperlink r:id="rId11" w:history="1">
        <w:r w:rsidRPr="008C12E1">
          <w:rPr>
            <w:rStyle w:val="Hyperlink"/>
            <w:rFonts w:ascii="Segoe UI Semilight" w:hAnsi="Segoe UI Semilight" w:cs="Segoe UI Semilight"/>
            <w:sz w:val="22"/>
            <w:szCs w:val="22"/>
          </w:rPr>
          <w:t>pfd-stendal@kinderstaerken-ev.de</w:t>
        </w:r>
      </w:hyperlink>
    </w:p>
    <w:p w:rsidR="009949E7" w:rsidRPr="008C12E1" w:rsidRDefault="009949E7" w:rsidP="006C44FE">
      <w:pPr>
        <w:jc w:val="center"/>
        <w:rPr>
          <w:rStyle w:val="Hyperlink"/>
          <w:rFonts w:ascii="Segoe UI Semilight" w:hAnsi="Segoe UI Semilight" w:cs="Segoe UI Semilight"/>
          <w:sz w:val="22"/>
          <w:szCs w:val="22"/>
        </w:rPr>
      </w:pPr>
      <w:r w:rsidRPr="008C12E1">
        <w:rPr>
          <w:rFonts w:ascii="Segoe UI Semilight" w:hAnsi="Segoe UI Semilight" w:cs="Segoe UI Semilight"/>
          <w:sz w:val="22"/>
          <w:szCs w:val="22"/>
        </w:rPr>
        <w:t xml:space="preserve">Website: </w:t>
      </w:r>
      <w:hyperlink r:id="rId12" w:history="1">
        <w:r w:rsidRPr="008C12E1">
          <w:rPr>
            <w:rStyle w:val="Hyperlink"/>
            <w:rFonts w:ascii="Segoe UI Semilight" w:hAnsi="Segoe UI Semilight" w:cs="Segoe UI Semilight"/>
            <w:sz w:val="22"/>
            <w:szCs w:val="22"/>
          </w:rPr>
          <w:t>www.demokratie-stendal.de</w:t>
        </w:r>
      </w:hyperlink>
      <w:r w:rsidRPr="008C12E1">
        <w:rPr>
          <w:rFonts w:ascii="Segoe UI Semilight" w:hAnsi="Segoe UI Semilight" w:cs="Segoe UI Semilight"/>
          <w:sz w:val="22"/>
          <w:szCs w:val="22"/>
        </w:rPr>
        <w:t xml:space="preserve"> </w:t>
      </w:r>
    </w:p>
    <w:p w:rsidR="009949E7" w:rsidRDefault="009949E7" w:rsidP="006C44FE">
      <w:pPr>
        <w:jc w:val="center"/>
        <w:rPr>
          <w:rFonts w:ascii="Segoe UI Semilight" w:hAnsi="Segoe UI Semilight" w:cs="Segoe UI Semilight"/>
        </w:rPr>
      </w:pPr>
      <w:r w:rsidRPr="008C12E1">
        <w:rPr>
          <w:rStyle w:val="Hyperlink"/>
          <w:rFonts w:ascii="Segoe UI Semilight" w:hAnsi="Segoe UI Semilight" w:cs="Segoe UI Semilight"/>
          <w:sz w:val="22"/>
          <w:szCs w:val="22"/>
        </w:rPr>
        <w:t xml:space="preserve">Facebook: </w:t>
      </w:r>
      <w:hyperlink r:id="rId13" w:history="1">
        <w:r w:rsidRPr="008C12E1">
          <w:rPr>
            <w:rStyle w:val="Hyperlink"/>
            <w:rFonts w:ascii="Segoe UI Semilight" w:hAnsi="Segoe UI Semilight" w:cs="Segoe UI Semilight"/>
            <w:sz w:val="22"/>
            <w:szCs w:val="22"/>
          </w:rPr>
          <w:t>www.facebook.com/demokratiestendal/</w:t>
        </w:r>
      </w:hyperlink>
      <w:r w:rsidRPr="008C12E1">
        <w:rPr>
          <w:rStyle w:val="Hyperlink"/>
          <w:rFonts w:ascii="Segoe UI Semilight" w:hAnsi="Segoe UI Semilight" w:cs="Segoe UI Semilight"/>
          <w:sz w:val="22"/>
          <w:szCs w:val="22"/>
        </w:rPr>
        <w:t xml:space="preserve"> </w:t>
      </w:r>
    </w:p>
    <w:p w:rsidR="009949E7" w:rsidRPr="009B072C" w:rsidRDefault="009949E7" w:rsidP="009949E7">
      <w:pPr>
        <w:jc w:val="center"/>
        <w:rPr>
          <w:rFonts w:ascii="Segoe UI Semilight" w:hAnsi="Segoe UI Semilight" w:cs="Segoe UI Semilight"/>
          <w:sz w:val="22"/>
          <w:szCs w:val="22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81"/>
        <w:gridCol w:w="8"/>
        <w:gridCol w:w="7192"/>
      </w:tblGrid>
      <w:tr w:rsidR="009949E7" w:rsidRPr="008C12E1" w:rsidTr="00CB535F">
        <w:trPr>
          <w:trHeight w:val="389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949E7" w:rsidRPr="008C12E1" w:rsidRDefault="009949E7" w:rsidP="00CB535F">
            <w:pPr>
              <w:widowControl/>
              <w:suppressAutoHyphens w:val="0"/>
              <w:snapToGrid w:val="0"/>
              <w:rPr>
                <w:rFonts w:ascii="Segoe UI Semilight" w:eastAsia="Calibri" w:hAnsi="Segoe UI Semilight" w:cs="Segoe UI Semilight"/>
                <w:b/>
                <w:sz w:val="22"/>
                <w:szCs w:val="22"/>
                <w:lang w:eastAsia="en-US"/>
              </w:rPr>
            </w:pPr>
            <w:r w:rsidRPr="008C12E1">
              <w:rPr>
                <w:rFonts w:ascii="Segoe UI Semilight" w:eastAsia="Calibri" w:hAnsi="Segoe UI Semilight" w:cs="Segoe UI Semilight"/>
                <w:b/>
                <w:sz w:val="22"/>
                <w:szCs w:val="22"/>
                <w:lang w:eastAsia="en-US"/>
              </w:rPr>
              <w:t xml:space="preserve">Name der Aktion: 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9E7" w:rsidRPr="008C12E1" w:rsidRDefault="009949E7" w:rsidP="00CB535F">
            <w:pPr>
              <w:widowControl/>
              <w:suppressAutoHyphens w:val="0"/>
              <w:snapToGrid w:val="0"/>
              <w:rPr>
                <w:rFonts w:ascii="Segoe UI Semilight" w:eastAsia="Calibri" w:hAnsi="Segoe UI Semilight" w:cs="Segoe UI Semilight"/>
                <w:b/>
                <w:sz w:val="22"/>
                <w:szCs w:val="22"/>
                <w:lang w:eastAsia="en-US"/>
              </w:rPr>
            </w:pPr>
          </w:p>
        </w:tc>
      </w:tr>
      <w:tr w:rsidR="009949E7" w:rsidRPr="008C12E1" w:rsidTr="00CB535F">
        <w:trPr>
          <w:trHeight w:val="389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949E7" w:rsidRPr="008C12E1" w:rsidRDefault="009949E7" w:rsidP="00CB535F">
            <w:pPr>
              <w:widowControl/>
              <w:suppressAutoHyphens w:val="0"/>
              <w:snapToGrid w:val="0"/>
              <w:rPr>
                <w:rFonts w:ascii="Segoe UI Semilight" w:eastAsia="Calibri" w:hAnsi="Segoe UI Semilight" w:cs="Segoe UI Semilight"/>
                <w:b/>
                <w:sz w:val="22"/>
                <w:szCs w:val="22"/>
                <w:lang w:eastAsia="en-US"/>
              </w:rPr>
            </w:pPr>
            <w:r w:rsidRPr="008C12E1">
              <w:rPr>
                <w:rFonts w:ascii="Segoe UI Semilight" w:eastAsia="Calibri" w:hAnsi="Segoe UI Semilight" w:cs="Segoe UI Semilight"/>
                <w:b/>
                <w:sz w:val="22"/>
                <w:szCs w:val="22"/>
                <w:lang w:eastAsia="en-US"/>
              </w:rPr>
              <w:t xml:space="preserve">Zeitplan: </w:t>
            </w:r>
            <w:r w:rsidRPr="008C12E1">
              <w:rPr>
                <w:rFonts w:ascii="Segoe UI Semilight" w:eastAsia="Calibri" w:hAnsi="Segoe UI Semilight" w:cs="Segoe UI Semilight"/>
                <w:sz w:val="22"/>
                <w:szCs w:val="22"/>
                <w:lang w:eastAsia="en-US"/>
              </w:rPr>
              <w:t>Beginn – Ende</w:t>
            </w:r>
            <w:r w:rsidRPr="008C12E1">
              <w:rPr>
                <w:rFonts w:ascii="Segoe UI Semilight" w:eastAsia="Calibri" w:hAnsi="Segoe UI Semilight" w:cs="Segoe UI Semilight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9E7" w:rsidRPr="008C12E1" w:rsidRDefault="009949E7" w:rsidP="00CB535F">
            <w:pPr>
              <w:widowControl/>
              <w:suppressAutoHyphens w:val="0"/>
              <w:snapToGrid w:val="0"/>
              <w:rPr>
                <w:rFonts w:ascii="Segoe UI Semilight" w:eastAsia="Calibri" w:hAnsi="Segoe UI Semilight" w:cs="Segoe UI Semilight"/>
                <w:b/>
                <w:sz w:val="22"/>
                <w:szCs w:val="22"/>
                <w:lang w:eastAsia="en-US"/>
              </w:rPr>
            </w:pPr>
          </w:p>
        </w:tc>
      </w:tr>
      <w:tr w:rsidR="009949E7" w:rsidRPr="008C12E1" w:rsidTr="00CB535F">
        <w:trPr>
          <w:trHeight w:val="874"/>
        </w:trPr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:rsidR="009949E7" w:rsidRPr="008C12E1" w:rsidRDefault="009949E7" w:rsidP="00CB535F">
            <w:pPr>
              <w:widowControl/>
              <w:suppressAutoHyphens w:val="0"/>
              <w:snapToGrid w:val="0"/>
              <w:rPr>
                <w:rFonts w:ascii="Segoe UI Semilight" w:eastAsia="Calibri" w:hAnsi="Segoe UI Semilight" w:cs="Segoe UI Semilight"/>
                <w:b/>
                <w:sz w:val="22"/>
                <w:szCs w:val="22"/>
                <w:lang w:eastAsia="en-US"/>
              </w:rPr>
            </w:pPr>
            <w:r w:rsidRPr="008C12E1">
              <w:rPr>
                <w:rFonts w:ascii="Segoe UI Semilight" w:eastAsia="Calibri" w:hAnsi="Segoe UI Semilight" w:cs="Segoe UI Semilight"/>
                <w:b/>
                <w:sz w:val="22"/>
                <w:szCs w:val="22"/>
                <w:lang w:eastAsia="en-US"/>
              </w:rPr>
              <w:t xml:space="preserve">Kontakt: </w:t>
            </w:r>
          </w:p>
          <w:p w:rsidR="009949E7" w:rsidRPr="008C12E1" w:rsidRDefault="009949E7" w:rsidP="009949E7">
            <w:pPr>
              <w:widowControl/>
              <w:numPr>
                <w:ilvl w:val="0"/>
                <w:numId w:val="20"/>
              </w:numPr>
              <w:suppressAutoHyphens w:val="0"/>
              <w:snapToGrid w:val="0"/>
              <w:ind w:left="177" w:right="-70" w:hanging="100"/>
              <w:rPr>
                <w:rFonts w:ascii="Segoe UI Semilight" w:eastAsia="Calibri" w:hAnsi="Segoe UI Semilight" w:cs="Segoe UI Semilight"/>
                <w:sz w:val="22"/>
                <w:szCs w:val="22"/>
                <w:lang w:eastAsia="en-US"/>
              </w:rPr>
            </w:pPr>
            <w:r w:rsidRPr="008C12E1">
              <w:rPr>
                <w:rFonts w:ascii="Segoe UI Semilight" w:eastAsia="Calibri" w:hAnsi="Segoe UI Semilight" w:cs="Segoe UI Semilight"/>
                <w:sz w:val="22"/>
                <w:szCs w:val="22"/>
                <w:lang w:eastAsia="en-US"/>
              </w:rPr>
              <w:t xml:space="preserve">Initiative/ Institution </w:t>
            </w:r>
          </w:p>
          <w:p w:rsidR="009949E7" w:rsidRPr="008C12E1" w:rsidRDefault="009949E7" w:rsidP="009949E7">
            <w:pPr>
              <w:widowControl/>
              <w:numPr>
                <w:ilvl w:val="0"/>
                <w:numId w:val="20"/>
              </w:numPr>
              <w:suppressAutoHyphens w:val="0"/>
              <w:snapToGrid w:val="0"/>
              <w:ind w:left="177" w:right="-70" w:hanging="100"/>
              <w:rPr>
                <w:rFonts w:ascii="Segoe UI Semilight" w:eastAsia="Calibri" w:hAnsi="Segoe UI Semilight" w:cs="Segoe UI Semilight"/>
                <w:sz w:val="22"/>
                <w:szCs w:val="22"/>
                <w:lang w:eastAsia="en-US"/>
              </w:rPr>
            </w:pPr>
            <w:r w:rsidRPr="008C12E1">
              <w:rPr>
                <w:rFonts w:ascii="Segoe UI Semilight" w:eastAsia="Calibri" w:hAnsi="Segoe UI Semilight" w:cs="Segoe UI Semilight"/>
                <w:sz w:val="22"/>
                <w:szCs w:val="22"/>
                <w:lang w:eastAsia="en-US"/>
              </w:rPr>
              <w:t>Ansprechpartner*in</w:t>
            </w:r>
            <w:r>
              <w:rPr>
                <w:rStyle w:val="Funotenzeichen"/>
                <w:rFonts w:ascii="Segoe UI Semilight" w:eastAsia="Calibri" w:hAnsi="Segoe UI Semilight" w:cs="Segoe UI Semilight"/>
              </w:rPr>
              <w:footnoteReference w:id="1"/>
            </w:r>
            <w:r w:rsidRPr="008C12E1">
              <w:rPr>
                <w:rFonts w:ascii="Segoe UI Semilight" w:eastAsia="Calibri" w:hAnsi="Segoe UI Semilight" w:cs="Segoe UI Semilight"/>
                <w:sz w:val="22"/>
                <w:szCs w:val="22"/>
                <w:lang w:eastAsia="en-US"/>
              </w:rPr>
              <w:t xml:space="preserve"> </w:t>
            </w:r>
          </w:p>
          <w:p w:rsidR="009949E7" w:rsidRPr="008C12E1" w:rsidRDefault="009949E7" w:rsidP="009949E7">
            <w:pPr>
              <w:widowControl/>
              <w:numPr>
                <w:ilvl w:val="0"/>
                <w:numId w:val="20"/>
              </w:numPr>
              <w:suppressAutoHyphens w:val="0"/>
              <w:snapToGrid w:val="0"/>
              <w:ind w:left="177" w:right="-70" w:hanging="100"/>
              <w:rPr>
                <w:rFonts w:ascii="Segoe UI Semilight" w:eastAsia="Calibri" w:hAnsi="Segoe UI Semilight" w:cs="Segoe UI Semilight"/>
                <w:sz w:val="22"/>
                <w:szCs w:val="22"/>
                <w:lang w:eastAsia="en-US"/>
              </w:rPr>
            </w:pPr>
            <w:r w:rsidRPr="008C12E1">
              <w:rPr>
                <w:rFonts w:ascii="Segoe UI Semilight" w:eastAsia="Calibri" w:hAnsi="Segoe UI Semilight" w:cs="Segoe UI Semilight"/>
                <w:sz w:val="22"/>
                <w:szCs w:val="22"/>
                <w:lang w:eastAsia="en-US"/>
              </w:rPr>
              <w:t>Straße Hausnummer</w:t>
            </w:r>
          </w:p>
          <w:p w:rsidR="009949E7" w:rsidRPr="008C12E1" w:rsidRDefault="009949E7" w:rsidP="009949E7">
            <w:pPr>
              <w:widowControl/>
              <w:numPr>
                <w:ilvl w:val="0"/>
                <w:numId w:val="20"/>
              </w:numPr>
              <w:suppressAutoHyphens w:val="0"/>
              <w:snapToGrid w:val="0"/>
              <w:ind w:left="177" w:right="-70" w:hanging="100"/>
              <w:rPr>
                <w:rFonts w:ascii="Segoe UI Semilight" w:eastAsia="Calibri" w:hAnsi="Segoe UI Semilight" w:cs="Segoe UI Semilight"/>
                <w:sz w:val="22"/>
                <w:szCs w:val="22"/>
                <w:lang w:eastAsia="en-US"/>
              </w:rPr>
            </w:pPr>
            <w:r w:rsidRPr="008C12E1">
              <w:rPr>
                <w:rFonts w:ascii="Segoe UI Semilight" w:eastAsia="Calibri" w:hAnsi="Segoe UI Semilight" w:cs="Segoe UI Semilight"/>
                <w:sz w:val="22"/>
                <w:szCs w:val="22"/>
                <w:lang w:eastAsia="en-US"/>
              </w:rPr>
              <w:t xml:space="preserve">Postleitzahl Ort 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49E7" w:rsidRDefault="009949E7" w:rsidP="00CB535F">
            <w:pPr>
              <w:widowControl/>
              <w:suppressAutoHyphens w:val="0"/>
              <w:snapToGrid w:val="0"/>
              <w:rPr>
                <w:rFonts w:ascii="Segoe UI Semilight" w:eastAsia="Calibri" w:hAnsi="Segoe UI Semilight" w:cs="Segoe UI Semilight"/>
                <w:b/>
                <w:sz w:val="22"/>
                <w:szCs w:val="22"/>
                <w:lang w:eastAsia="en-US"/>
              </w:rPr>
            </w:pPr>
          </w:p>
          <w:p w:rsidR="009949E7" w:rsidRDefault="009949E7" w:rsidP="00CB535F">
            <w:pPr>
              <w:widowControl/>
              <w:suppressAutoHyphens w:val="0"/>
              <w:snapToGrid w:val="0"/>
              <w:rPr>
                <w:rFonts w:ascii="Segoe UI Semilight" w:eastAsia="Calibri" w:hAnsi="Segoe UI Semilight" w:cs="Segoe UI Semilight"/>
                <w:b/>
                <w:sz w:val="22"/>
                <w:szCs w:val="22"/>
                <w:lang w:eastAsia="en-US"/>
              </w:rPr>
            </w:pPr>
          </w:p>
          <w:p w:rsidR="009949E7" w:rsidRDefault="009949E7" w:rsidP="00CB535F">
            <w:pPr>
              <w:widowControl/>
              <w:suppressAutoHyphens w:val="0"/>
              <w:snapToGrid w:val="0"/>
              <w:rPr>
                <w:rFonts w:ascii="Segoe UI Semilight" w:eastAsia="Calibri" w:hAnsi="Segoe UI Semilight" w:cs="Segoe UI Semilight"/>
                <w:b/>
                <w:sz w:val="22"/>
                <w:szCs w:val="22"/>
                <w:lang w:eastAsia="en-US"/>
              </w:rPr>
            </w:pPr>
          </w:p>
          <w:p w:rsidR="009949E7" w:rsidRDefault="009949E7" w:rsidP="00CB535F">
            <w:pPr>
              <w:snapToGrid w:val="0"/>
              <w:rPr>
                <w:rFonts w:ascii="Segoe UI Semilight" w:eastAsia="Calibri" w:hAnsi="Segoe UI Semilight" w:cs="Segoe UI Semilight"/>
                <w:b/>
              </w:rPr>
            </w:pPr>
          </w:p>
          <w:p w:rsidR="009949E7" w:rsidRPr="008C12E1" w:rsidRDefault="009949E7" w:rsidP="00CB535F">
            <w:pPr>
              <w:widowControl/>
              <w:suppressAutoHyphens w:val="0"/>
              <w:snapToGrid w:val="0"/>
              <w:rPr>
                <w:rFonts w:ascii="Segoe UI Semilight" w:eastAsia="Calibri" w:hAnsi="Segoe UI Semilight" w:cs="Segoe UI Semilight"/>
                <w:b/>
                <w:sz w:val="22"/>
                <w:szCs w:val="22"/>
                <w:lang w:eastAsia="en-US"/>
              </w:rPr>
            </w:pPr>
          </w:p>
        </w:tc>
      </w:tr>
      <w:tr w:rsidR="009949E7" w:rsidRPr="008C12E1" w:rsidTr="00CB535F">
        <w:trPr>
          <w:trHeight w:val="772"/>
        </w:trPr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949E7" w:rsidRPr="008C12E1" w:rsidRDefault="009949E7" w:rsidP="00CB535F">
            <w:pPr>
              <w:widowControl/>
              <w:suppressAutoHyphens w:val="0"/>
              <w:snapToGrid w:val="0"/>
              <w:rPr>
                <w:rFonts w:ascii="Segoe UI Semilight" w:eastAsia="Calibri" w:hAnsi="Segoe UI Semilight" w:cs="Segoe UI Semilight"/>
                <w:b/>
                <w:sz w:val="22"/>
                <w:szCs w:val="22"/>
                <w:lang w:eastAsia="en-US"/>
              </w:rPr>
            </w:pPr>
            <w:r w:rsidRPr="008C12E1">
              <w:rPr>
                <w:rFonts w:ascii="Segoe UI Semilight" w:eastAsia="Calibri" w:hAnsi="Segoe UI Semilight" w:cs="Segoe UI Semilight"/>
                <w:b/>
                <w:sz w:val="22"/>
                <w:szCs w:val="22"/>
                <w:lang w:eastAsia="en-US"/>
              </w:rPr>
              <w:t xml:space="preserve">Telefon, Email, Facebook, o.Ä. 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9E7" w:rsidRPr="008C12E1" w:rsidRDefault="009949E7" w:rsidP="00CB535F">
            <w:pPr>
              <w:snapToGrid w:val="0"/>
              <w:rPr>
                <w:rFonts w:ascii="Segoe UI Semilight" w:eastAsia="Calibri" w:hAnsi="Segoe UI Semilight" w:cs="Segoe UI Semilight"/>
                <w:sz w:val="22"/>
                <w:szCs w:val="22"/>
                <w:lang w:eastAsia="en-US"/>
              </w:rPr>
            </w:pPr>
          </w:p>
        </w:tc>
      </w:tr>
      <w:tr w:rsidR="009949E7" w:rsidRPr="008C12E1" w:rsidTr="00CB535F">
        <w:trPr>
          <w:trHeight w:val="930"/>
        </w:trPr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949E7" w:rsidRPr="008C12E1" w:rsidRDefault="009949E7" w:rsidP="00CB535F">
            <w:pPr>
              <w:widowControl/>
              <w:suppressAutoHyphens w:val="0"/>
              <w:snapToGrid w:val="0"/>
              <w:rPr>
                <w:rFonts w:ascii="Segoe UI Semilight" w:eastAsia="Calibri" w:hAnsi="Segoe UI Semilight" w:cs="Segoe UI Semilight"/>
                <w:b/>
                <w:sz w:val="22"/>
                <w:szCs w:val="22"/>
                <w:lang w:eastAsia="en-US"/>
              </w:rPr>
            </w:pPr>
            <w:r>
              <w:rPr>
                <w:rFonts w:ascii="Segoe UI Semilight" w:eastAsia="Calibri" w:hAnsi="Segoe UI Semilight" w:cs="Segoe UI Semilight"/>
                <w:b/>
                <w:sz w:val="22"/>
                <w:szCs w:val="22"/>
                <w:lang w:eastAsia="en-US"/>
              </w:rPr>
              <w:t xml:space="preserve">Antrag beim </w:t>
            </w:r>
            <w:r w:rsidRPr="006121A2">
              <w:rPr>
                <w:rFonts w:ascii="Segoe UI Semilight" w:eastAsia="Calibri" w:hAnsi="Segoe UI Semilight" w:cs="Segoe UI Semilight"/>
                <w:b/>
                <w:sz w:val="22"/>
                <w:szCs w:val="22"/>
                <w:u w:val="single"/>
                <w:lang w:eastAsia="en-US"/>
              </w:rPr>
              <w:t xml:space="preserve">Begleitausschuss </w:t>
            </w:r>
            <w:r>
              <w:rPr>
                <w:rFonts w:ascii="Segoe UI Semilight" w:eastAsia="Calibri" w:hAnsi="Segoe UI Semilight" w:cs="Segoe UI Semilight"/>
                <w:b/>
                <w:sz w:val="22"/>
                <w:szCs w:val="22"/>
                <w:lang w:eastAsia="en-US"/>
              </w:rPr>
              <w:t xml:space="preserve">oder beim </w:t>
            </w:r>
            <w:r w:rsidRPr="006121A2">
              <w:rPr>
                <w:rFonts w:ascii="Segoe UI Semilight" w:eastAsia="Calibri" w:hAnsi="Segoe UI Semilight" w:cs="Segoe UI Semilight"/>
                <w:b/>
                <w:sz w:val="22"/>
                <w:szCs w:val="22"/>
                <w:u w:val="single"/>
                <w:lang w:eastAsia="en-US"/>
              </w:rPr>
              <w:t>Jugendforum</w:t>
            </w:r>
            <w:r>
              <w:rPr>
                <w:rFonts w:ascii="Segoe UI Semilight" w:eastAsia="Calibri" w:hAnsi="Segoe UI Semilight" w:cs="Segoe UI Semilight"/>
                <w:b/>
                <w:sz w:val="22"/>
                <w:szCs w:val="22"/>
                <w:lang w:eastAsia="en-US"/>
              </w:rPr>
              <w:t xml:space="preserve"> stellen? </w:t>
            </w:r>
            <w:r w:rsidRPr="00FF7FB9">
              <w:rPr>
                <w:rFonts w:ascii="Segoe UI Semilight" w:eastAsia="Calibri" w:hAnsi="Segoe UI Semilight" w:cs="Segoe UI Semilight"/>
                <w:sz w:val="22"/>
                <w:szCs w:val="22"/>
                <w:lang w:eastAsia="en-US"/>
              </w:rPr>
              <w:t>(Bitte eintragen)</w:t>
            </w:r>
            <w:r>
              <w:rPr>
                <w:rFonts w:ascii="Segoe UI Semilight" w:eastAsia="Calibri" w:hAnsi="Segoe UI Semilight" w:cs="Segoe UI Semilight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9E7" w:rsidRDefault="009949E7" w:rsidP="00CB535F">
            <w:pPr>
              <w:snapToGrid w:val="0"/>
              <w:rPr>
                <w:rFonts w:ascii="Segoe UI Semilight" w:eastAsia="Calibri" w:hAnsi="Segoe UI Semilight" w:cs="Segoe UI Semilight"/>
                <w:b/>
                <w:sz w:val="22"/>
                <w:szCs w:val="22"/>
                <w:lang w:eastAsia="en-US"/>
              </w:rPr>
            </w:pPr>
          </w:p>
          <w:p w:rsidR="009949E7" w:rsidRPr="006121A2" w:rsidRDefault="009949E7" w:rsidP="00CB535F">
            <w:pPr>
              <w:snapToGrid w:val="0"/>
              <w:rPr>
                <w:rFonts w:ascii="Segoe UI Semilight" w:eastAsia="Calibri" w:hAnsi="Segoe UI Semilight" w:cs="Segoe UI Semilight"/>
                <w:i/>
                <w:sz w:val="22"/>
                <w:szCs w:val="22"/>
                <w:lang w:eastAsia="en-US"/>
              </w:rPr>
            </w:pPr>
          </w:p>
        </w:tc>
      </w:tr>
    </w:tbl>
    <w:p w:rsidR="009949E7" w:rsidRDefault="009949E7" w:rsidP="009949E7">
      <w:pPr>
        <w:rPr>
          <w:rFonts w:eastAsia="Calibri"/>
        </w:rPr>
      </w:pPr>
    </w:p>
    <w:p w:rsidR="009949E7" w:rsidRDefault="009949E7" w:rsidP="009949E7">
      <w:pPr>
        <w:spacing w:line="360" w:lineRule="auto"/>
        <w:rPr>
          <w:rFonts w:eastAsia="Calibri"/>
        </w:rPr>
      </w:pPr>
      <w:r>
        <w:rPr>
          <w:rFonts w:eastAsia="Calibri"/>
        </w:rPr>
        <w:br w:type="page"/>
      </w:r>
    </w:p>
    <w:tbl>
      <w:tblPr>
        <w:tblW w:w="95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45"/>
      </w:tblGrid>
      <w:tr w:rsidR="009949E7" w:rsidRPr="008C12E1" w:rsidTr="00CB535F"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949E7" w:rsidRPr="008C12E1" w:rsidRDefault="009949E7" w:rsidP="00CB535F">
            <w:pPr>
              <w:widowControl/>
              <w:suppressAutoHyphens w:val="0"/>
              <w:snapToGrid w:val="0"/>
              <w:rPr>
                <w:rFonts w:ascii="Segoe UI Semilight" w:eastAsia="Calibri" w:hAnsi="Segoe UI Semilight" w:cs="Segoe UI Semilight"/>
                <w:b/>
                <w:sz w:val="22"/>
                <w:szCs w:val="22"/>
                <w:lang w:eastAsia="en-US"/>
              </w:rPr>
            </w:pPr>
            <w:r w:rsidRPr="008C12E1">
              <w:rPr>
                <w:rFonts w:ascii="Segoe UI Semilight" w:eastAsia="Calibri" w:hAnsi="Segoe UI Semilight" w:cs="Segoe UI Semilight"/>
                <w:b/>
                <w:sz w:val="22"/>
                <w:szCs w:val="22"/>
                <w:lang w:eastAsia="en-US"/>
              </w:rPr>
              <w:lastRenderedPageBreak/>
              <w:t>Projektbeschreibung:</w:t>
            </w:r>
          </w:p>
          <w:p w:rsidR="009949E7" w:rsidRPr="008C12E1" w:rsidRDefault="009949E7" w:rsidP="009949E7">
            <w:pPr>
              <w:widowControl/>
              <w:numPr>
                <w:ilvl w:val="0"/>
                <w:numId w:val="11"/>
              </w:numPr>
              <w:suppressAutoHyphens w:val="0"/>
              <w:ind w:left="724" w:hanging="304"/>
              <w:contextualSpacing/>
              <w:rPr>
                <w:rFonts w:ascii="Segoe UI Semilight" w:eastAsia="Calibri" w:hAnsi="Segoe UI Semilight" w:cs="Segoe UI Semilight"/>
                <w:sz w:val="22"/>
                <w:szCs w:val="22"/>
                <w:lang w:eastAsia="en-US"/>
              </w:rPr>
            </w:pPr>
            <w:r w:rsidRPr="008C12E1">
              <w:rPr>
                <w:rFonts w:ascii="Segoe UI Semilight" w:eastAsia="Calibri" w:hAnsi="Segoe UI Semilight" w:cs="Segoe UI Semilight"/>
                <w:sz w:val="22"/>
                <w:szCs w:val="22"/>
                <w:lang w:eastAsia="en-US"/>
              </w:rPr>
              <w:t xml:space="preserve">Ausgangslage – Was soll ihr Vorhaben verändern? </w:t>
            </w:r>
          </w:p>
          <w:p w:rsidR="009949E7" w:rsidRPr="008C12E1" w:rsidRDefault="009949E7" w:rsidP="009949E7">
            <w:pPr>
              <w:widowControl/>
              <w:numPr>
                <w:ilvl w:val="0"/>
                <w:numId w:val="11"/>
              </w:numPr>
              <w:suppressAutoHyphens w:val="0"/>
              <w:ind w:left="724" w:hanging="304"/>
              <w:contextualSpacing/>
              <w:rPr>
                <w:rFonts w:ascii="Segoe UI Semilight" w:eastAsia="Calibri" w:hAnsi="Segoe UI Semilight" w:cs="Segoe UI Semilight"/>
                <w:sz w:val="22"/>
                <w:szCs w:val="22"/>
                <w:lang w:eastAsia="en-US"/>
              </w:rPr>
            </w:pPr>
            <w:r w:rsidRPr="008C12E1">
              <w:rPr>
                <w:rFonts w:ascii="Segoe UI Semilight" w:eastAsia="Calibri" w:hAnsi="Segoe UI Semilight" w:cs="Segoe UI Semilight"/>
                <w:sz w:val="22"/>
                <w:szCs w:val="22"/>
                <w:lang w:eastAsia="en-US"/>
              </w:rPr>
              <w:t xml:space="preserve">Ziel – Was soll erreicht werden? Bzw. wozu leistet das Vorhaben einen Beitrag? </w:t>
            </w:r>
          </w:p>
          <w:p w:rsidR="009949E7" w:rsidRPr="008C12E1" w:rsidRDefault="009949E7" w:rsidP="009949E7">
            <w:pPr>
              <w:widowControl/>
              <w:numPr>
                <w:ilvl w:val="0"/>
                <w:numId w:val="11"/>
              </w:numPr>
              <w:suppressAutoHyphens w:val="0"/>
              <w:ind w:left="724" w:hanging="304"/>
              <w:contextualSpacing/>
              <w:rPr>
                <w:rFonts w:ascii="Segoe UI Semilight" w:eastAsia="Calibri" w:hAnsi="Segoe UI Semilight" w:cs="Segoe UI Semilight"/>
                <w:sz w:val="22"/>
                <w:szCs w:val="22"/>
                <w:lang w:eastAsia="en-US"/>
              </w:rPr>
            </w:pPr>
            <w:r w:rsidRPr="008C12E1">
              <w:rPr>
                <w:rFonts w:ascii="Segoe UI Semilight" w:eastAsia="Calibri" w:hAnsi="Segoe UI Semilight" w:cs="Segoe UI Semilight"/>
                <w:sz w:val="22"/>
                <w:szCs w:val="22"/>
                <w:lang w:eastAsia="en-US"/>
              </w:rPr>
              <w:t xml:space="preserve">Welche konkreten Schritte und Maßnahmen werden dafür umgesetzt? </w:t>
            </w:r>
          </w:p>
          <w:p w:rsidR="009949E7" w:rsidRPr="008C12E1" w:rsidRDefault="009949E7" w:rsidP="009949E7">
            <w:pPr>
              <w:widowControl/>
              <w:numPr>
                <w:ilvl w:val="0"/>
                <w:numId w:val="11"/>
              </w:numPr>
              <w:suppressAutoHyphens w:val="0"/>
              <w:ind w:left="724" w:hanging="304"/>
              <w:contextualSpacing/>
              <w:rPr>
                <w:rFonts w:ascii="Segoe UI Semilight" w:eastAsia="Calibri" w:hAnsi="Segoe UI Semilight" w:cs="Segoe UI Semilight"/>
                <w:sz w:val="22"/>
                <w:szCs w:val="22"/>
                <w:lang w:eastAsia="en-US"/>
              </w:rPr>
            </w:pPr>
            <w:r w:rsidRPr="008C12E1">
              <w:rPr>
                <w:rFonts w:ascii="Segoe UI Semilight" w:eastAsia="Calibri" w:hAnsi="Segoe UI Semilight" w:cs="Segoe UI Semilight"/>
                <w:sz w:val="22"/>
                <w:szCs w:val="22"/>
                <w:lang w:eastAsia="en-US"/>
              </w:rPr>
              <w:t xml:space="preserve">Wer wird erreicht (Zielgruppen)? </w:t>
            </w:r>
          </w:p>
          <w:p w:rsidR="009949E7" w:rsidRPr="008C12E1" w:rsidRDefault="009949E7" w:rsidP="009949E7">
            <w:pPr>
              <w:widowControl/>
              <w:numPr>
                <w:ilvl w:val="0"/>
                <w:numId w:val="11"/>
              </w:numPr>
              <w:suppressAutoHyphens w:val="0"/>
              <w:ind w:left="724" w:hanging="304"/>
              <w:contextualSpacing/>
              <w:rPr>
                <w:rFonts w:ascii="Segoe UI Semilight" w:eastAsia="Calibri" w:hAnsi="Segoe UI Semilight" w:cs="Segoe UI Semilight"/>
                <w:sz w:val="20"/>
                <w:szCs w:val="22"/>
                <w:lang w:eastAsia="en-US"/>
              </w:rPr>
            </w:pPr>
            <w:r w:rsidRPr="008C12E1">
              <w:rPr>
                <w:rFonts w:ascii="Segoe UI Semilight" w:eastAsia="Calibri" w:hAnsi="Segoe UI Semilight" w:cs="Segoe UI Semilight"/>
                <w:sz w:val="22"/>
                <w:szCs w:val="22"/>
                <w:lang w:eastAsia="en-US"/>
              </w:rPr>
              <w:t xml:space="preserve">Welche Kosten entstehen?  </w:t>
            </w:r>
          </w:p>
        </w:tc>
      </w:tr>
      <w:tr w:rsidR="009949E7" w:rsidRPr="008C12E1" w:rsidTr="00CB535F">
        <w:trPr>
          <w:trHeight w:val="850"/>
        </w:trPr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9E7" w:rsidRPr="008C12E1" w:rsidRDefault="009949E7" w:rsidP="00CB535F">
            <w:pPr>
              <w:widowControl/>
              <w:suppressAutoHyphens w:val="0"/>
              <w:spacing w:after="160"/>
              <w:rPr>
                <w:rFonts w:ascii="Segoe UI Semilight" w:eastAsia="Calibri" w:hAnsi="Segoe UI Semilight" w:cs="Segoe UI Semilight"/>
                <w:sz w:val="20"/>
                <w:szCs w:val="22"/>
                <w:lang w:eastAsia="en-US"/>
              </w:rPr>
            </w:pPr>
          </w:p>
          <w:p w:rsidR="009949E7" w:rsidRPr="008C12E1" w:rsidRDefault="009949E7" w:rsidP="00CB535F">
            <w:pPr>
              <w:widowControl/>
              <w:suppressAutoHyphens w:val="0"/>
              <w:spacing w:after="160"/>
              <w:rPr>
                <w:rFonts w:ascii="Segoe UI Semilight" w:eastAsia="Calibri" w:hAnsi="Segoe UI Semilight" w:cs="Segoe UI Semilight"/>
                <w:sz w:val="20"/>
                <w:szCs w:val="22"/>
                <w:lang w:eastAsia="en-US"/>
              </w:rPr>
            </w:pPr>
          </w:p>
          <w:p w:rsidR="009949E7" w:rsidRPr="008C12E1" w:rsidRDefault="009949E7" w:rsidP="00CB535F">
            <w:pPr>
              <w:widowControl/>
              <w:suppressAutoHyphens w:val="0"/>
              <w:spacing w:after="160"/>
              <w:rPr>
                <w:rFonts w:ascii="Segoe UI Semilight" w:eastAsia="Calibri" w:hAnsi="Segoe UI Semilight" w:cs="Segoe UI Semilight"/>
                <w:sz w:val="20"/>
                <w:szCs w:val="22"/>
                <w:lang w:eastAsia="en-US"/>
              </w:rPr>
            </w:pPr>
          </w:p>
          <w:p w:rsidR="009949E7" w:rsidRPr="008C12E1" w:rsidRDefault="009949E7" w:rsidP="00CB535F">
            <w:pPr>
              <w:widowControl/>
              <w:suppressAutoHyphens w:val="0"/>
              <w:spacing w:after="160"/>
              <w:rPr>
                <w:rFonts w:ascii="Segoe UI Semilight" w:eastAsia="Calibri" w:hAnsi="Segoe UI Semilight" w:cs="Segoe UI Semilight"/>
                <w:sz w:val="20"/>
                <w:szCs w:val="22"/>
                <w:lang w:eastAsia="en-US"/>
              </w:rPr>
            </w:pPr>
          </w:p>
          <w:p w:rsidR="009949E7" w:rsidRPr="008C12E1" w:rsidRDefault="009949E7" w:rsidP="00CB535F">
            <w:pPr>
              <w:widowControl/>
              <w:suppressAutoHyphens w:val="0"/>
              <w:spacing w:after="160"/>
              <w:rPr>
                <w:rFonts w:ascii="Segoe UI Semilight" w:eastAsia="Calibri" w:hAnsi="Segoe UI Semilight" w:cs="Segoe UI Semilight"/>
                <w:sz w:val="20"/>
                <w:szCs w:val="22"/>
                <w:lang w:eastAsia="en-US"/>
              </w:rPr>
            </w:pPr>
          </w:p>
          <w:p w:rsidR="009949E7" w:rsidRPr="008C12E1" w:rsidRDefault="009949E7" w:rsidP="00CB535F">
            <w:pPr>
              <w:widowControl/>
              <w:suppressAutoHyphens w:val="0"/>
              <w:spacing w:after="160"/>
              <w:rPr>
                <w:rFonts w:ascii="Segoe UI Semilight" w:eastAsia="Calibri" w:hAnsi="Segoe UI Semilight" w:cs="Segoe UI Semilight"/>
                <w:sz w:val="20"/>
                <w:szCs w:val="22"/>
                <w:lang w:eastAsia="en-US"/>
              </w:rPr>
            </w:pPr>
          </w:p>
          <w:p w:rsidR="009949E7" w:rsidRPr="008C12E1" w:rsidRDefault="009949E7" w:rsidP="00CB535F">
            <w:pPr>
              <w:widowControl/>
              <w:suppressAutoHyphens w:val="0"/>
              <w:spacing w:after="160"/>
              <w:rPr>
                <w:rFonts w:ascii="Segoe UI Semilight" w:eastAsia="Calibri" w:hAnsi="Segoe UI Semilight" w:cs="Segoe UI Semilight"/>
                <w:sz w:val="20"/>
                <w:szCs w:val="22"/>
                <w:lang w:eastAsia="en-US"/>
              </w:rPr>
            </w:pPr>
          </w:p>
          <w:p w:rsidR="009949E7" w:rsidRPr="008C12E1" w:rsidRDefault="009949E7" w:rsidP="00CB535F">
            <w:pPr>
              <w:widowControl/>
              <w:suppressAutoHyphens w:val="0"/>
              <w:spacing w:after="160"/>
              <w:rPr>
                <w:rFonts w:ascii="Segoe UI Semilight" w:eastAsia="Calibri" w:hAnsi="Segoe UI Semilight" w:cs="Segoe UI Semilight"/>
                <w:sz w:val="20"/>
                <w:szCs w:val="22"/>
                <w:lang w:eastAsia="en-US"/>
              </w:rPr>
            </w:pPr>
          </w:p>
          <w:p w:rsidR="009949E7" w:rsidRPr="008C12E1" w:rsidRDefault="009949E7" w:rsidP="00CB535F">
            <w:pPr>
              <w:widowControl/>
              <w:suppressAutoHyphens w:val="0"/>
              <w:spacing w:after="160"/>
              <w:rPr>
                <w:rFonts w:ascii="Segoe UI Semilight" w:eastAsia="Calibri" w:hAnsi="Segoe UI Semilight" w:cs="Segoe UI Semilight"/>
                <w:sz w:val="20"/>
                <w:szCs w:val="22"/>
                <w:lang w:eastAsia="en-US"/>
              </w:rPr>
            </w:pPr>
          </w:p>
          <w:p w:rsidR="009949E7" w:rsidRPr="008C12E1" w:rsidRDefault="009949E7" w:rsidP="00CB535F">
            <w:pPr>
              <w:widowControl/>
              <w:suppressAutoHyphens w:val="0"/>
              <w:spacing w:after="160"/>
              <w:rPr>
                <w:rFonts w:ascii="Segoe UI Semilight" w:eastAsia="Calibri" w:hAnsi="Segoe UI Semilight" w:cs="Segoe UI Semilight"/>
                <w:sz w:val="20"/>
                <w:szCs w:val="22"/>
                <w:lang w:eastAsia="en-US"/>
              </w:rPr>
            </w:pPr>
          </w:p>
          <w:p w:rsidR="009949E7" w:rsidRPr="008C12E1" w:rsidRDefault="009949E7" w:rsidP="00CB535F">
            <w:pPr>
              <w:widowControl/>
              <w:suppressAutoHyphens w:val="0"/>
              <w:spacing w:after="160"/>
              <w:rPr>
                <w:rFonts w:ascii="Segoe UI Semilight" w:eastAsia="Calibri" w:hAnsi="Segoe UI Semilight" w:cs="Segoe UI Semilight"/>
                <w:sz w:val="20"/>
                <w:szCs w:val="22"/>
                <w:lang w:eastAsia="en-US"/>
              </w:rPr>
            </w:pPr>
          </w:p>
          <w:p w:rsidR="009949E7" w:rsidRPr="008C12E1" w:rsidRDefault="009949E7" w:rsidP="00CB535F">
            <w:pPr>
              <w:widowControl/>
              <w:suppressAutoHyphens w:val="0"/>
              <w:spacing w:after="160"/>
              <w:rPr>
                <w:rFonts w:ascii="Segoe UI Semilight" w:eastAsia="Calibri" w:hAnsi="Segoe UI Semilight" w:cs="Segoe UI Semilight"/>
                <w:sz w:val="20"/>
                <w:szCs w:val="22"/>
                <w:lang w:eastAsia="en-US"/>
              </w:rPr>
            </w:pPr>
          </w:p>
          <w:p w:rsidR="009949E7" w:rsidRPr="008C12E1" w:rsidRDefault="009949E7" w:rsidP="00CB535F">
            <w:pPr>
              <w:widowControl/>
              <w:suppressAutoHyphens w:val="0"/>
              <w:spacing w:after="160"/>
              <w:rPr>
                <w:rFonts w:ascii="Segoe UI Semilight" w:eastAsia="Calibri" w:hAnsi="Segoe UI Semilight" w:cs="Segoe UI Semilight"/>
                <w:sz w:val="20"/>
                <w:szCs w:val="22"/>
                <w:lang w:eastAsia="en-US"/>
              </w:rPr>
            </w:pPr>
          </w:p>
          <w:p w:rsidR="009949E7" w:rsidRPr="008C12E1" w:rsidRDefault="009949E7" w:rsidP="00CB535F">
            <w:pPr>
              <w:widowControl/>
              <w:suppressAutoHyphens w:val="0"/>
              <w:spacing w:after="160"/>
              <w:rPr>
                <w:rFonts w:ascii="Segoe UI Semilight" w:eastAsia="Calibri" w:hAnsi="Segoe UI Semilight" w:cs="Segoe UI Semilight"/>
                <w:sz w:val="20"/>
                <w:szCs w:val="22"/>
                <w:lang w:eastAsia="en-US"/>
              </w:rPr>
            </w:pPr>
          </w:p>
        </w:tc>
      </w:tr>
    </w:tbl>
    <w:p w:rsidR="009949E7" w:rsidRDefault="009949E7" w:rsidP="009949E7">
      <w:pPr>
        <w:widowControl/>
        <w:suppressAutoHyphens w:val="0"/>
        <w:autoSpaceDE w:val="0"/>
        <w:autoSpaceDN w:val="0"/>
        <w:adjustRightInd w:val="0"/>
        <w:rPr>
          <w:rFonts w:ascii="Tahoma" w:eastAsia="Calibri" w:hAnsi="Tahoma" w:cs="Tahoma"/>
          <w:sz w:val="22"/>
          <w:szCs w:val="22"/>
          <w:lang w:eastAsia="en-US"/>
        </w:rPr>
      </w:pPr>
    </w:p>
    <w:tbl>
      <w:tblPr>
        <w:tblW w:w="9516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9516"/>
      </w:tblGrid>
      <w:tr w:rsidR="009949E7" w:rsidRPr="008C12E1" w:rsidTr="00CB535F">
        <w:trPr>
          <w:trHeight w:val="850"/>
        </w:trPr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949E7" w:rsidRPr="008C12E1" w:rsidRDefault="009949E7" w:rsidP="00CB535F">
            <w:pPr>
              <w:widowControl/>
              <w:suppressAutoHyphens w:val="0"/>
              <w:snapToGrid w:val="0"/>
              <w:rPr>
                <w:rFonts w:ascii="Segoe UI Semilight" w:eastAsia="Calibri" w:hAnsi="Segoe UI Semilight" w:cs="Segoe UI Semilight"/>
                <w:b/>
                <w:sz w:val="22"/>
                <w:szCs w:val="22"/>
                <w:lang w:eastAsia="en-US"/>
              </w:rPr>
            </w:pPr>
            <w:r w:rsidRPr="008C12E1">
              <w:rPr>
                <w:rFonts w:ascii="Segoe UI Semilight" w:eastAsia="Calibri" w:hAnsi="Segoe UI Semilight" w:cs="Segoe UI Semilight"/>
                <w:b/>
                <w:sz w:val="22"/>
                <w:szCs w:val="22"/>
                <w:lang w:eastAsia="en-US"/>
              </w:rPr>
              <w:t>Öffentlichkeitsarbeit:</w:t>
            </w:r>
          </w:p>
          <w:p w:rsidR="009949E7" w:rsidRPr="008C12E1" w:rsidRDefault="009949E7" w:rsidP="00CB535F">
            <w:pPr>
              <w:widowControl/>
              <w:suppressAutoHyphens w:val="0"/>
              <w:rPr>
                <w:rFonts w:ascii="Segoe UI Semilight" w:eastAsia="Calibri" w:hAnsi="Segoe UI Semilight" w:cs="Segoe UI Semilight"/>
                <w:sz w:val="22"/>
                <w:szCs w:val="22"/>
                <w:lang w:eastAsia="en-US"/>
              </w:rPr>
            </w:pPr>
            <w:r w:rsidRPr="008C12E1">
              <w:rPr>
                <w:rFonts w:ascii="Segoe UI Semilight" w:eastAsia="Calibri" w:hAnsi="Segoe UI Semilight" w:cs="Segoe UI Semilight"/>
                <w:sz w:val="22"/>
                <w:szCs w:val="22"/>
                <w:lang w:eastAsia="en-US"/>
              </w:rPr>
              <w:t xml:space="preserve">Es sollen möglichst viele Personen zum Nach- und Umdenken gebracht werden. </w:t>
            </w:r>
            <w:r>
              <w:rPr>
                <w:rFonts w:ascii="Segoe UI Semilight" w:eastAsia="Calibri" w:hAnsi="Segoe UI Semilight" w:cs="Segoe UI Semilight"/>
                <w:sz w:val="22"/>
                <w:szCs w:val="22"/>
                <w:lang w:eastAsia="en-US"/>
              </w:rPr>
              <w:t xml:space="preserve">Wie machen </w:t>
            </w:r>
            <w:r w:rsidRPr="008C12E1">
              <w:rPr>
                <w:rFonts w:ascii="Segoe UI Semilight" w:eastAsia="Calibri" w:hAnsi="Segoe UI Semilight" w:cs="Segoe UI Semilight"/>
                <w:sz w:val="22"/>
                <w:szCs w:val="22"/>
                <w:lang w:eastAsia="en-US"/>
              </w:rPr>
              <w:t>Sie auf Ihre gute Arbeit aufmerksam</w:t>
            </w:r>
            <w:r>
              <w:rPr>
                <w:rFonts w:ascii="Segoe UI Semilight" w:eastAsia="Calibri" w:hAnsi="Segoe UI Semilight" w:cs="Segoe UI Semilight"/>
                <w:sz w:val="22"/>
                <w:szCs w:val="22"/>
                <w:lang w:eastAsia="en-US"/>
              </w:rPr>
              <w:t xml:space="preserve">? </w:t>
            </w:r>
          </w:p>
        </w:tc>
      </w:tr>
      <w:tr w:rsidR="009949E7" w:rsidRPr="008C12E1" w:rsidTr="00CB535F">
        <w:trPr>
          <w:trHeight w:val="2753"/>
        </w:trPr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9E7" w:rsidRPr="008C12E1" w:rsidRDefault="009949E7" w:rsidP="00CB535F">
            <w:pPr>
              <w:widowControl/>
              <w:suppressAutoHyphens w:val="0"/>
              <w:snapToGrid w:val="0"/>
              <w:spacing w:before="120" w:after="160"/>
              <w:rPr>
                <w:rFonts w:ascii="Segoe UI Semilight" w:eastAsia="Calibri" w:hAnsi="Segoe UI Semilight" w:cs="Segoe UI Semilight"/>
                <w:sz w:val="20"/>
                <w:szCs w:val="22"/>
                <w:lang w:eastAsia="en-US"/>
              </w:rPr>
            </w:pPr>
          </w:p>
          <w:p w:rsidR="009949E7" w:rsidRPr="008C12E1" w:rsidRDefault="009949E7" w:rsidP="00CB535F">
            <w:pPr>
              <w:widowControl/>
              <w:suppressAutoHyphens w:val="0"/>
              <w:snapToGrid w:val="0"/>
              <w:spacing w:before="120" w:after="160"/>
              <w:rPr>
                <w:rFonts w:ascii="Segoe UI Semilight" w:eastAsia="Calibri" w:hAnsi="Segoe UI Semilight" w:cs="Segoe UI Semilight"/>
                <w:sz w:val="20"/>
                <w:szCs w:val="22"/>
                <w:lang w:eastAsia="en-US"/>
              </w:rPr>
            </w:pPr>
          </w:p>
          <w:p w:rsidR="009949E7" w:rsidRPr="008C12E1" w:rsidRDefault="009949E7" w:rsidP="00CB535F">
            <w:pPr>
              <w:widowControl/>
              <w:suppressAutoHyphens w:val="0"/>
              <w:snapToGrid w:val="0"/>
              <w:spacing w:before="120" w:after="160"/>
              <w:rPr>
                <w:rFonts w:ascii="Segoe UI Semilight" w:eastAsia="Calibri" w:hAnsi="Segoe UI Semilight" w:cs="Segoe UI Semilight"/>
                <w:b/>
                <w:sz w:val="22"/>
                <w:szCs w:val="22"/>
                <w:lang w:eastAsia="en-US"/>
              </w:rPr>
            </w:pPr>
          </w:p>
        </w:tc>
      </w:tr>
    </w:tbl>
    <w:p w:rsidR="009949E7" w:rsidRDefault="009949E7" w:rsidP="009949E7">
      <w:pPr>
        <w:widowControl/>
        <w:suppressAutoHyphens w:val="0"/>
        <w:autoSpaceDE w:val="0"/>
        <w:autoSpaceDN w:val="0"/>
        <w:adjustRightInd w:val="0"/>
        <w:rPr>
          <w:rFonts w:ascii="Tahoma" w:eastAsia="Calibri" w:hAnsi="Tahoma" w:cs="Tahoma"/>
          <w:sz w:val="22"/>
          <w:szCs w:val="22"/>
          <w:lang w:eastAsia="en-US"/>
        </w:rPr>
      </w:pPr>
    </w:p>
    <w:p w:rsidR="009949E7" w:rsidRDefault="009949E7" w:rsidP="009949E7">
      <w:pPr>
        <w:widowControl/>
        <w:suppressAutoHyphens w:val="0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br w:type="page"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409"/>
      </w:tblGrid>
      <w:tr w:rsidR="009949E7" w:rsidRPr="00F24C15" w:rsidTr="00CB535F">
        <w:tc>
          <w:tcPr>
            <w:tcW w:w="9639" w:type="dxa"/>
            <w:gridSpan w:val="2"/>
            <w:shd w:val="clear" w:color="auto" w:fill="D9D9D9" w:themeFill="background1" w:themeFillShade="D9"/>
          </w:tcPr>
          <w:p w:rsidR="009949E7" w:rsidRPr="00F24C15" w:rsidRDefault="009949E7" w:rsidP="00CB535F">
            <w:pPr>
              <w:widowControl/>
              <w:suppressAutoHyphens w:val="0"/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lastRenderedPageBreak/>
              <w:br w:type="page"/>
              <w:t>K</w:t>
            </w:r>
            <w:r w:rsidRPr="00F24C15"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  <w:t>osten und</w:t>
            </w:r>
            <w:r w:rsidRPr="00F24C15">
              <w:rPr>
                <w:rFonts w:ascii="Segoe UI Semilight" w:eastAsia="Times New Roman" w:hAnsi="Segoe UI Semilight" w:cs="Segoe UI Semilight"/>
                <w:b/>
                <w:sz w:val="20"/>
                <w:szCs w:val="20"/>
                <w:lang w:eastAsia="de-DE"/>
              </w:rPr>
              <w:t xml:space="preserve"> </w:t>
            </w:r>
            <w:r w:rsidRPr="00F24C15"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  <w:t xml:space="preserve">Finanzierungsplan: </w:t>
            </w:r>
          </w:p>
          <w:p w:rsidR="009949E7" w:rsidRPr="00F24C15" w:rsidRDefault="009949E7" w:rsidP="00CB535F">
            <w:pPr>
              <w:widowControl/>
              <w:suppressAutoHyphens w:val="0"/>
              <w:spacing w:after="160"/>
              <w:jc w:val="both"/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</w:pPr>
            <w:r>
              <w:rPr>
                <w:rFonts w:ascii="Segoe UI Semilight" w:eastAsia="Times New Roman" w:hAnsi="Segoe UI Semilight" w:cs="Segoe UI Semilight"/>
                <w:sz w:val="22"/>
                <w:szCs w:val="22"/>
                <w:lang w:eastAsia="de-DE"/>
              </w:rPr>
              <w:t xml:space="preserve">Die Nutzung von </w:t>
            </w:r>
            <w:r w:rsidRPr="00F24C15">
              <w:rPr>
                <w:rFonts w:ascii="Segoe UI Semilight" w:eastAsia="Times New Roman" w:hAnsi="Segoe UI Semilight" w:cs="Segoe UI Semilight"/>
                <w:sz w:val="22"/>
                <w:szCs w:val="22"/>
                <w:lang w:eastAsia="de-DE"/>
              </w:rPr>
              <w:t>Steuergelder</w:t>
            </w:r>
            <w:r>
              <w:rPr>
                <w:rFonts w:ascii="Segoe UI Semilight" w:eastAsia="Times New Roman" w:hAnsi="Segoe UI Semilight" w:cs="Segoe UI Semilight"/>
                <w:sz w:val="22"/>
                <w:szCs w:val="22"/>
                <w:lang w:eastAsia="de-DE"/>
              </w:rPr>
              <w:t xml:space="preserve">n wird streng geprüft. Der Finanzierungsplan ist später verbindlich. </w:t>
            </w:r>
            <w:r w:rsidRPr="00F24C15">
              <w:rPr>
                <w:rFonts w:ascii="Segoe UI Semilight" w:eastAsia="Times New Roman" w:hAnsi="Segoe UI Semilight" w:cs="Segoe UI Semilight"/>
                <w:sz w:val="22"/>
                <w:szCs w:val="22"/>
                <w:lang w:eastAsia="de-DE"/>
              </w:rPr>
              <w:t xml:space="preserve">Deshalb ist </w:t>
            </w:r>
            <w:r>
              <w:rPr>
                <w:rFonts w:ascii="Segoe UI Semilight" w:eastAsia="Times New Roman" w:hAnsi="Segoe UI Semilight" w:cs="Segoe UI Semilight"/>
                <w:sz w:val="22"/>
                <w:szCs w:val="22"/>
                <w:lang w:eastAsia="de-DE"/>
              </w:rPr>
              <w:t xml:space="preserve">es wichtig, </w:t>
            </w:r>
            <w:r w:rsidRPr="00F24C15">
              <w:rPr>
                <w:rFonts w:ascii="Segoe UI Semilight" w:eastAsia="Times New Roman" w:hAnsi="Segoe UI Semilight" w:cs="Segoe UI Semilight"/>
                <w:sz w:val="22"/>
                <w:szCs w:val="22"/>
                <w:lang w:eastAsia="de-DE"/>
              </w:rPr>
              <w:t xml:space="preserve">möglichst genau zu planen. </w:t>
            </w:r>
          </w:p>
        </w:tc>
      </w:tr>
      <w:tr w:rsidR="009949E7" w:rsidRPr="00F24C15" w:rsidTr="00CB535F">
        <w:tc>
          <w:tcPr>
            <w:tcW w:w="7230" w:type="dxa"/>
            <w:shd w:val="clear" w:color="auto" w:fill="D9D9D9" w:themeFill="background1" w:themeFillShade="D9"/>
          </w:tcPr>
          <w:p w:rsidR="009949E7" w:rsidRPr="00F24C15" w:rsidRDefault="009949E7" w:rsidP="00CB535F">
            <w:pPr>
              <w:widowControl/>
              <w:suppressAutoHyphens w:val="0"/>
              <w:spacing w:after="160"/>
              <w:jc w:val="both"/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</w:pPr>
            <w:r w:rsidRPr="00F24C15"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  <w:t>Kostenarten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9949E7" w:rsidRPr="00F24C15" w:rsidRDefault="009949E7" w:rsidP="00CB535F">
            <w:pPr>
              <w:widowControl/>
              <w:suppressAutoHyphens w:val="0"/>
              <w:spacing w:after="160"/>
              <w:jc w:val="both"/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</w:pPr>
            <w:r w:rsidRPr="00F24C15"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  <w:t>Betrag</w:t>
            </w:r>
          </w:p>
        </w:tc>
      </w:tr>
      <w:tr w:rsidR="009949E7" w:rsidRPr="00F24C15" w:rsidTr="00CB535F">
        <w:tc>
          <w:tcPr>
            <w:tcW w:w="7230" w:type="dxa"/>
            <w:shd w:val="clear" w:color="auto" w:fill="auto"/>
          </w:tcPr>
          <w:p w:rsidR="009949E7" w:rsidRPr="00F24C15" w:rsidRDefault="009949E7" w:rsidP="00CB535F">
            <w:pPr>
              <w:widowControl/>
              <w:suppressAutoHyphens w:val="0"/>
              <w:spacing w:after="160"/>
              <w:jc w:val="both"/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</w:pPr>
            <w:r w:rsidRPr="00F24C15"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  <w:t>Honorare/Aufwandsentschädigungen</w:t>
            </w:r>
            <w:r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  <w:t xml:space="preserve"> (</w:t>
            </w:r>
            <w:r w:rsidR="00C60A65" w:rsidRPr="00D44519"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  <w:t xml:space="preserve">(bitte </w:t>
            </w:r>
            <w:r w:rsidR="00C60A65"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  <w:t xml:space="preserve">möglichst genau </w:t>
            </w:r>
            <w:r w:rsidR="00C60A65" w:rsidRPr="00D44519"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  <w:t>benennen</w:t>
            </w:r>
            <w:r w:rsidR="00C60A65"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  <w:t>)</w:t>
            </w:r>
            <w:r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  <w:t>:</w:t>
            </w:r>
          </w:p>
          <w:p w:rsidR="009949E7" w:rsidRDefault="009949E7" w:rsidP="009949E7">
            <w:pPr>
              <w:pStyle w:val="Listenabsatz"/>
              <w:numPr>
                <w:ilvl w:val="0"/>
                <w:numId w:val="20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>
              <w:rPr>
                <w:rFonts w:ascii="Segoe UI Semilight" w:eastAsia="Times New Roman" w:hAnsi="Segoe UI Semilight" w:cs="Segoe UI Semilight"/>
                <w:b/>
                <w:lang w:eastAsia="de-DE"/>
              </w:rPr>
              <w:t>……</w:t>
            </w:r>
          </w:p>
          <w:p w:rsidR="009949E7" w:rsidRDefault="009949E7" w:rsidP="009949E7">
            <w:pPr>
              <w:pStyle w:val="Listenabsatz"/>
              <w:numPr>
                <w:ilvl w:val="0"/>
                <w:numId w:val="20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>
              <w:rPr>
                <w:rFonts w:ascii="Segoe UI Semilight" w:eastAsia="Times New Roman" w:hAnsi="Segoe UI Semilight" w:cs="Segoe UI Semilight"/>
                <w:b/>
                <w:lang w:eastAsia="de-DE"/>
              </w:rPr>
              <w:t>……</w:t>
            </w:r>
          </w:p>
          <w:p w:rsidR="009949E7" w:rsidRDefault="009949E7" w:rsidP="00CB535F">
            <w:pPr>
              <w:pStyle w:val="Listenabsatz"/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</w:p>
          <w:p w:rsidR="009949E7" w:rsidRPr="00057A4D" w:rsidRDefault="009949E7" w:rsidP="00CB535F">
            <w:pPr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 w:rsidRPr="00057A4D">
              <w:rPr>
                <w:rFonts w:ascii="Segoe UI Semilight" w:eastAsia="Times New Roman" w:hAnsi="Segoe UI Semilight" w:cs="Segoe UI Semilight"/>
                <w:b/>
                <w:highlight w:val="yellow"/>
                <w:lang w:eastAsia="de-DE"/>
              </w:rPr>
              <w:t>GESAMT Honorare/Aufwandsentschädigungen</w:t>
            </w:r>
          </w:p>
        </w:tc>
        <w:tc>
          <w:tcPr>
            <w:tcW w:w="2409" w:type="dxa"/>
            <w:shd w:val="clear" w:color="auto" w:fill="auto"/>
          </w:tcPr>
          <w:p w:rsidR="009949E7" w:rsidRDefault="009949E7" w:rsidP="00CB535F">
            <w:pPr>
              <w:widowControl/>
              <w:suppressAutoHyphens w:val="0"/>
              <w:spacing w:after="160"/>
              <w:jc w:val="both"/>
              <w:rPr>
                <w:rFonts w:ascii="Segoe UI Semilight" w:eastAsia="Times New Roman" w:hAnsi="Segoe UI Semilight" w:cs="Segoe UI Semilight"/>
                <w:sz w:val="22"/>
                <w:szCs w:val="22"/>
                <w:lang w:eastAsia="de-DE"/>
              </w:rPr>
            </w:pPr>
          </w:p>
          <w:p w:rsidR="009949E7" w:rsidRDefault="009949E7" w:rsidP="009949E7">
            <w:pPr>
              <w:pStyle w:val="Listenabsatz"/>
              <w:numPr>
                <w:ilvl w:val="0"/>
                <w:numId w:val="20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>
              <w:rPr>
                <w:rFonts w:ascii="Segoe UI Semilight" w:eastAsia="Times New Roman" w:hAnsi="Segoe UI Semilight" w:cs="Segoe UI Semilight"/>
                <w:lang w:eastAsia="de-DE"/>
              </w:rPr>
              <w:t>…..</w:t>
            </w:r>
            <w:r w:rsidRPr="00570049">
              <w:rPr>
                <w:rFonts w:ascii="Segoe UI Semilight" w:eastAsia="Times New Roman" w:hAnsi="Segoe UI Semilight" w:cs="Segoe UI Semilight"/>
                <w:lang w:eastAsia="de-DE"/>
              </w:rPr>
              <w:t>€</w:t>
            </w:r>
          </w:p>
          <w:p w:rsidR="009949E7" w:rsidRDefault="009949E7" w:rsidP="009949E7">
            <w:pPr>
              <w:pStyle w:val="Listenabsatz"/>
              <w:numPr>
                <w:ilvl w:val="0"/>
                <w:numId w:val="20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>
              <w:rPr>
                <w:rFonts w:ascii="Segoe UI Semilight" w:eastAsia="Times New Roman" w:hAnsi="Segoe UI Semilight" w:cs="Segoe UI Semilight"/>
                <w:lang w:eastAsia="de-DE"/>
              </w:rPr>
              <w:t>…..€</w:t>
            </w:r>
          </w:p>
          <w:p w:rsidR="009949E7" w:rsidRDefault="009949E7" w:rsidP="00CB535F">
            <w:pPr>
              <w:pStyle w:val="Listenabsatz"/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</w:p>
          <w:p w:rsidR="009949E7" w:rsidRPr="00057A4D" w:rsidRDefault="009949E7" w:rsidP="009949E7">
            <w:pPr>
              <w:numPr>
                <w:ilvl w:val="0"/>
                <w:numId w:val="20"/>
              </w:numPr>
              <w:jc w:val="both"/>
              <w:rPr>
                <w:rFonts w:ascii="Segoe UI Semilight" w:eastAsia="Times New Roman" w:hAnsi="Segoe UI Semilight" w:cs="Segoe UI Semilight"/>
                <w:highlight w:val="yellow"/>
                <w:lang w:eastAsia="de-DE"/>
              </w:rPr>
            </w:pPr>
            <w:r w:rsidRPr="00057A4D">
              <w:rPr>
                <w:rFonts w:ascii="Segoe UI Semilight" w:eastAsia="Times New Roman" w:hAnsi="Segoe UI Semilight" w:cs="Segoe UI Semilight"/>
                <w:highlight w:val="yellow"/>
                <w:lang w:eastAsia="de-DE"/>
              </w:rPr>
              <w:t>…..€</w:t>
            </w:r>
          </w:p>
          <w:p w:rsidR="009949E7" w:rsidRPr="00057A4D" w:rsidRDefault="009949E7" w:rsidP="00CB535F">
            <w:pPr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</w:p>
        </w:tc>
      </w:tr>
      <w:tr w:rsidR="009949E7" w:rsidRPr="00F24C15" w:rsidTr="00CB535F">
        <w:trPr>
          <w:trHeight w:val="2206"/>
        </w:trPr>
        <w:tc>
          <w:tcPr>
            <w:tcW w:w="7230" w:type="dxa"/>
            <w:shd w:val="clear" w:color="auto" w:fill="auto"/>
          </w:tcPr>
          <w:p w:rsidR="009949E7" w:rsidRPr="00D44519" w:rsidRDefault="009949E7" w:rsidP="00CB535F">
            <w:pPr>
              <w:widowControl/>
              <w:suppressAutoHyphens w:val="0"/>
              <w:spacing w:after="160"/>
              <w:jc w:val="both"/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</w:pPr>
            <w:r w:rsidRPr="00D44519"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  <w:t xml:space="preserve">Sachkosten (bitte </w:t>
            </w:r>
            <w:r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  <w:t xml:space="preserve">möglichst genau </w:t>
            </w:r>
            <w:r w:rsidRPr="00D44519"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  <w:t>benennen)</w:t>
            </w:r>
            <w:r w:rsidRPr="00D44519">
              <w:rPr>
                <w:rStyle w:val="Funotenzeichen"/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  <w:footnoteReference w:id="2"/>
            </w:r>
            <w:r w:rsidRPr="00D44519"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  <w:t>:</w:t>
            </w:r>
          </w:p>
          <w:p w:rsidR="009949E7" w:rsidRDefault="009949E7" w:rsidP="009949E7">
            <w:pPr>
              <w:pStyle w:val="Listenabsatz"/>
              <w:numPr>
                <w:ilvl w:val="0"/>
                <w:numId w:val="20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 w:rsidRPr="003E0477">
              <w:rPr>
                <w:rFonts w:ascii="Segoe UI Semilight" w:eastAsia="Times New Roman" w:hAnsi="Segoe UI Semilight" w:cs="Segoe UI Semilight"/>
                <w:lang w:eastAsia="de-DE"/>
              </w:rPr>
              <w:t xml:space="preserve">Reisekosten </w:t>
            </w:r>
          </w:p>
          <w:p w:rsidR="009949E7" w:rsidRDefault="009949E7" w:rsidP="009949E7">
            <w:pPr>
              <w:pStyle w:val="Listenabsatz"/>
              <w:numPr>
                <w:ilvl w:val="0"/>
                <w:numId w:val="20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 w:rsidRPr="003E0477">
              <w:rPr>
                <w:rFonts w:ascii="Segoe UI Semilight" w:eastAsia="Times New Roman" w:hAnsi="Segoe UI Semilight" w:cs="Segoe UI Semilight"/>
                <w:lang w:eastAsia="de-DE"/>
              </w:rPr>
              <w:t xml:space="preserve">Gegenstände </w:t>
            </w:r>
            <w:r w:rsidRPr="003E0477">
              <w:rPr>
                <w:rFonts w:ascii="Segoe UI Semilight" w:eastAsia="Times New Roman" w:hAnsi="Segoe UI Semilight" w:cs="Segoe UI Semilight"/>
                <w:highlight w:val="yellow"/>
                <w:lang w:eastAsia="de-DE"/>
              </w:rPr>
              <w:t>(bis max. 410,00</w:t>
            </w:r>
            <w:r>
              <w:rPr>
                <w:rFonts w:ascii="Segoe UI Semilight" w:eastAsia="Times New Roman" w:hAnsi="Segoe UI Semilight" w:cs="Segoe UI Semilight"/>
                <w:highlight w:val="yellow"/>
                <w:lang w:eastAsia="de-DE"/>
              </w:rPr>
              <w:t xml:space="preserve">€ - </w:t>
            </w:r>
            <w:r w:rsidRPr="00B3030F">
              <w:rPr>
                <w:rFonts w:ascii="Segoe UI Semilight" w:eastAsia="Times New Roman" w:hAnsi="Segoe UI Semilight" w:cs="Segoe UI Semilight"/>
                <w:highlight w:val="yellow"/>
                <w:lang w:eastAsia="de-DE"/>
              </w:rPr>
              <w:t>Bitte genau benennen)</w:t>
            </w:r>
          </w:p>
          <w:p w:rsidR="009949E7" w:rsidRDefault="009949E7" w:rsidP="009949E7">
            <w:pPr>
              <w:pStyle w:val="Listenabsatz"/>
              <w:numPr>
                <w:ilvl w:val="0"/>
                <w:numId w:val="20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 w:rsidRPr="003E0477">
              <w:rPr>
                <w:rFonts w:ascii="Segoe UI Semilight" w:eastAsia="Times New Roman" w:hAnsi="Segoe UI Semilight" w:cs="Segoe UI Semilight"/>
                <w:lang w:eastAsia="de-DE"/>
              </w:rPr>
              <w:t>Verbrauchsmaterialien</w:t>
            </w:r>
          </w:p>
          <w:p w:rsidR="009949E7" w:rsidRDefault="009949E7" w:rsidP="009949E7">
            <w:pPr>
              <w:pStyle w:val="Listenabsatz"/>
              <w:numPr>
                <w:ilvl w:val="0"/>
                <w:numId w:val="20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 w:rsidRPr="003E0477">
              <w:rPr>
                <w:rFonts w:ascii="Segoe UI Semilight" w:eastAsia="Times New Roman" w:hAnsi="Segoe UI Semilight" w:cs="Segoe UI Semilight"/>
                <w:lang w:eastAsia="de-DE"/>
              </w:rPr>
              <w:t>Veranstaltungskosten</w:t>
            </w:r>
          </w:p>
          <w:p w:rsidR="009949E7" w:rsidRDefault="009949E7" w:rsidP="009949E7">
            <w:pPr>
              <w:pStyle w:val="Listenabsatz"/>
              <w:numPr>
                <w:ilvl w:val="0"/>
                <w:numId w:val="20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 w:rsidRPr="003E0477">
              <w:rPr>
                <w:rFonts w:ascii="Segoe UI Semilight" w:eastAsia="Times New Roman" w:hAnsi="Segoe UI Semilight" w:cs="Segoe UI Semilight"/>
                <w:lang w:eastAsia="de-DE"/>
              </w:rPr>
              <w:t>Öffentlichkeitsarbeit</w:t>
            </w:r>
          </w:p>
          <w:p w:rsidR="009949E7" w:rsidRDefault="009949E7" w:rsidP="00CB535F">
            <w:pPr>
              <w:pStyle w:val="Listenabsatz"/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</w:p>
          <w:p w:rsidR="009949E7" w:rsidRDefault="009949E7" w:rsidP="00CB535F">
            <w:pPr>
              <w:pStyle w:val="Listenabsatz"/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</w:p>
          <w:p w:rsidR="009949E7" w:rsidRPr="00057A4D" w:rsidRDefault="009949E7" w:rsidP="00CB535F">
            <w:pPr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 w:rsidRPr="00057A4D">
              <w:rPr>
                <w:rFonts w:ascii="Segoe UI Semilight" w:eastAsia="Times New Roman" w:hAnsi="Segoe UI Semilight" w:cs="Segoe UI Semilight"/>
                <w:b/>
                <w:highlight w:val="yellow"/>
                <w:lang w:eastAsia="de-DE"/>
              </w:rPr>
              <w:t>GESAMT Sachkosten</w:t>
            </w:r>
          </w:p>
        </w:tc>
        <w:tc>
          <w:tcPr>
            <w:tcW w:w="2409" w:type="dxa"/>
            <w:shd w:val="clear" w:color="auto" w:fill="auto"/>
          </w:tcPr>
          <w:p w:rsidR="009949E7" w:rsidRDefault="009949E7" w:rsidP="00CB535F">
            <w:pPr>
              <w:widowControl/>
              <w:suppressAutoHyphens w:val="0"/>
              <w:spacing w:after="160"/>
              <w:jc w:val="both"/>
              <w:rPr>
                <w:rFonts w:ascii="Segoe UI Semilight" w:eastAsia="Times New Roman" w:hAnsi="Segoe UI Semilight" w:cs="Segoe UI Semilight"/>
                <w:sz w:val="22"/>
                <w:szCs w:val="22"/>
                <w:lang w:eastAsia="de-DE"/>
              </w:rPr>
            </w:pPr>
          </w:p>
          <w:p w:rsidR="009949E7" w:rsidRPr="003D54D6" w:rsidRDefault="009949E7" w:rsidP="009949E7">
            <w:pPr>
              <w:pStyle w:val="Listenabsatz"/>
              <w:numPr>
                <w:ilvl w:val="0"/>
                <w:numId w:val="20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sz w:val="20"/>
                <w:szCs w:val="20"/>
                <w:lang w:eastAsia="de-DE"/>
              </w:rPr>
            </w:pPr>
            <w:r>
              <w:rPr>
                <w:rFonts w:ascii="Segoe UI Semilight" w:eastAsia="Times New Roman" w:hAnsi="Segoe UI Semilight" w:cs="Segoe UI Semilight"/>
                <w:lang w:eastAsia="de-DE"/>
              </w:rPr>
              <w:t>…..</w:t>
            </w:r>
            <w:r w:rsidRPr="003D54D6">
              <w:rPr>
                <w:rFonts w:ascii="Segoe UI Semilight" w:eastAsia="Times New Roman" w:hAnsi="Segoe UI Semilight" w:cs="Segoe UI Semilight"/>
                <w:lang w:eastAsia="de-DE"/>
              </w:rPr>
              <w:t>€</w:t>
            </w:r>
          </w:p>
          <w:p w:rsidR="009949E7" w:rsidRDefault="009949E7" w:rsidP="009949E7">
            <w:pPr>
              <w:pStyle w:val="Listenabsatz"/>
              <w:numPr>
                <w:ilvl w:val="0"/>
                <w:numId w:val="20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>
              <w:rPr>
                <w:rFonts w:ascii="Segoe UI Semilight" w:eastAsia="Times New Roman" w:hAnsi="Segoe UI Semilight" w:cs="Segoe UI Semilight"/>
                <w:lang w:eastAsia="de-DE"/>
              </w:rPr>
              <w:t>…..</w:t>
            </w:r>
            <w:r w:rsidRPr="003D54D6">
              <w:rPr>
                <w:rFonts w:ascii="Segoe UI Semilight" w:eastAsia="Times New Roman" w:hAnsi="Segoe UI Semilight" w:cs="Segoe UI Semilight"/>
                <w:lang w:eastAsia="de-DE"/>
              </w:rPr>
              <w:t>€</w:t>
            </w:r>
          </w:p>
          <w:p w:rsidR="009949E7" w:rsidRPr="00057A4D" w:rsidRDefault="009949E7" w:rsidP="009949E7">
            <w:pPr>
              <w:pStyle w:val="Listenabsatz"/>
              <w:numPr>
                <w:ilvl w:val="0"/>
                <w:numId w:val="20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>
              <w:rPr>
                <w:rFonts w:ascii="Segoe UI Semilight" w:eastAsia="Times New Roman" w:hAnsi="Segoe UI Semilight" w:cs="Segoe UI Semilight"/>
                <w:lang w:eastAsia="de-DE"/>
              </w:rPr>
              <w:t>…..</w:t>
            </w:r>
            <w:r w:rsidRPr="003D54D6">
              <w:rPr>
                <w:rFonts w:ascii="Segoe UI Semilight" w:eastAsia="Times New Roman" w:hAnsi="Segoe UI Semilight" w:cs="Segoe UI Semilight"/>
                <w:lang w:eastAsia="de-DE"/>
              </w:rPr>
              <w:t>€</w:t>
            </w:r>
          </w:p>
          <w:p w:rsidR="009949E7" w:rsidRPr="00057A4D" w:rsidRDefault="009949E7" w:rsidP="009949E7">
            <w:pPr>
              <w:pStyle w:val="Listenabsatz"/>
              <w:numPr>
                <w:ilvl w:val="0"/>
                <w:numId w:val="20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>
              <w:rPr>
                <w:rFonts w:ascii="Segoe UI Semilight" w:eastAsia="Times New Roman" w:hAnsi="Segoe UI Semilight" w:cs="Segoe UI Semilight"/>
                <w:lang w:eastAsia="de-DE"/>
              </w:rPr>
              <w:t>…..</w:t>
            </w:r>
            <w:r w:rsidRPr="003D54D6">
              <w:rPr>
                <w:rFonts w:ascii="Segoe UI Semilight" w:eastAsia="Times New Roman" w:hAnsi="Segoe UI Semilight" w:cs="Segoe UI Semilight"/>
                <w:lang w:eastAsia="de-DE"/>
              </w:rPr>
              <w:t>€</w:t>
            </w:r>
          </w:p>
          <w:p w:rsidR="009949E7" w:rsidRDefault="009949E7" w:rsidP="009949E7">
            <w:pPr>
              <w:pStyle w:val="Listenabsatz"/>
              <w:numPr>
                <w:ilvl w:val="0"/>
                <w:numId w:val="20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>
              <w:rPr>
                <w:rFonts w:ascii="Segoe UI Semilight" w:eastAsia="Times New Roman" w:hAnsi="Segoe UI Semilight" w:cs="Segoe UI Semilight"/>
                <w:lang w:eastAsia="de-DE"/>
              </w:rPr>
              <w:t>…..</w:t>
            </w:r>
            <w:r w:rsidRPr="003D54D6">
              <w:rPr>
                <w:rFonts w:ascii="Segoe UI Semilight" w:eastAsia="Times New Roman" w:hAnsi="Segoe UI Semilight" w:cs="Segoe UI Semilight"/>
                <w:lang w:eastAsia="de-DE"/>
              </w:rPr>
              <w:t>€</w:t>
            </w:r>
          </w:p>
          <w:p w:rsidR="009949E7" w:rsidRDefault="009949E7" w:rsidP="00CB535F">
            <w:pPr>
              <w:pStyle w:val="Listenabsatz"/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</w:p>
          <w:p w:rsidR="009949E7" w:rsidRPr="00D44519" w:rsidRDefault="009949E7" w:rsidP="00CB535F">
            <w:pPr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</w:p>
          <w:p w:rsidR="009949E7" w:rsidRPr="00D44519" w:rsidRDefault="009949E7" w:rsidP="009949E7">
            <w:pPr>
              <w:pStyle w:val="Listenabsatz"/>
              <w:numPr>
                <w:ilvl w:val="0"/>
                <w:numId w:val="20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highlight w:val="yellow"/>
                <w:lang w:eastAsia="de-DE"/>
              </w:rPr>
            </w:pPr>
            <w:r w:rsidRPr="00057A4D">
              <w:rPr>
                <w:rFonts w:ascii="Segoe UI Semilight" w:eastAsia="Times New Roman" w:hAnsi="Segoe UI Semilight" w:cs="Segoe UI Semilight"/>
                <w:highlight w:val="yellow"/>
                <w:lang w:eastAsia="de-DE"/>
              </w:rPr>
              <w:t>…..€</w:t>
            </w:r>
          </w:p>
        </w:tc>
      </w:tr>
      <w:tr w:rsidR="009949E7" w:rsidRPr="00F24C15" w:rsidTr="00CB535F">
        <w:tc>
          <w:tcPr>
            <w:tcW w:w="7230" w:type="dxa"/>
            <w:shd w:val="clear" w:color="auto" w:fill="auto"/>
          </w:tcPr>
          <w:p w:rsidR="009949E7" w:rsidRPr="00F24C15" w:rsidRDefault="009949E7" w:rsidP="00CB535F">
            <w:pPr>
              <w:widowControl/>
              <w:suppressAutoHyphens w:val="0"/>
              <w:spacing w:after="160"/>
              <w:jc w:val="both"/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</w:pPr>
            <w:r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  <w:t>Zwis</w:t>
            </w:r>
            <w:r w:rsidR="00C60A65"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  <w:t xml:space="preserve">chensumme des Projektes (Honorare + </w:t>
            </w:r>
            <w:r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  <w:t>Sachkosten)</w:t>
            </w:r>
          </w:p>
        </w:tc>
        <w:tc>
          <w:tcPr>
            <w:tcW w:w="2409" w:type="dxa"/>
            <w:shd w:val="clear" w:color="auto" w:fill="auto"/>
          </w:tcPr>
          <w:p w:rsidR="009949E7" w:rsidRPr="006A263B" w:rsidRDefault="009949E7" w:rsidP="009949E7">
            <w:pPr>
              <w:pStyle w:val="Listenabsatz"/>
              <w:numPr>
                <w:ilvl w:val="0"/>
                <w:numId w:val="20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 w:rsidRPr="00585B40">
              <w:rPr>
                <w:rFonts w:ascii="Segoe UI Semilight" w:eastAsia="Times New Roman" w:hAnsi="Segoe UI Semilight" w:cs="Segoe UI Semilight"/>
                <w:highlight w:val="yellow"/>
                <w:lang w:eastAsia="de-DE"/>
              </w:rPr>
              <w:t>….. €</w:t>
            </w:r>
          </w:p>
        </w:tc>
      </w:tr>
      <w:tr w:rsidR="009949E7" w:rsidRPr="00F24C15" w:rsidTr="00CB535F">
        <w:tc>
          <w:tcPr>
            <w:tcW w:w="7230" w:type="dxa"/>
            <w:shd w:val="clear" w:color="auto" w:fill="auto"/>
          </w:tcPr>
          <w:p w:rsidR="009949E7" w:rsidRPr="00F24C15" w:rsidRDefault="009949E7" w:rsidP="00C60A65">
            <w:pPr>
              <w:widowControl/>
              <w:suppressAutoHyphens w:val="0"/>
              <w:spacing w:after="160"/>
              <w:jc w:val="both"/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</w:pPr>
            <w:r w:rsidRPr="00F24C15"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  <w:t>Restkostenpauschale</w:t>
            </w:r>
            <w:r w:rsidRPr="00F24C15">
              <w:rPr>
                <w:rFonts w:ascii="Segoe UI Semilight" w:eastAsia="Times New Roman" w:hAnsi="Segoe UI Semilight" w:cs="Segoe UI Semilight"/>
                <w:b/>
                <w:sz w:val="22"/>
                <w:szCs w:val="22"/>
                <w:vertAlign w:val="superscript"/>
                <w:lang w:eastAsia="de-DE"/>
              </w:rPr>
              <w:footnoteReference w:id="3"/>
            </w:r>
            <w:r w:rsidRPr="00F24C15"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  <w:t xml:space="preserve"> (max. </w:t>
            </w:r>
            <w:r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  <w:t xml:space="preserve">6% der </w:t>
            </w:r>
            <w:r w:rsidR="00C60A65"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  <w:t>Zwischensumme</w:t>
            </w:r>
            <w:r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9949E7" w:rsidRPr="00111DBE" w:rsidRDefault="009949E7" w:rsidP="009949E7">
            <w:pPr>
              <w:pStyle w:val="Listenabsatz"/>
              <w:numPr>
                <w:ilvl w:val="0"/>
                <w:numId w:val="20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 w:rsidRPr="00111DBE">
              <w:rPr>
                <w:rFonts w:ascii="Segoe UI Semilight" w:eastAsia="Times New Roman" w:hAnsi="Segoe UI Semilight" w:cs="Segoe UI Semilight"/>
                <w:highlight w:val="yellow"/>
                <w:lang w:eastAsia="de-DE"/>
              </w:rPr>
              <w:t>….. €</w:t>
            </w:r>
          </w:p>
        </w:tc>
      </w:tr>
      <w:tr w:rsidR="009949E7" w:rsidRPr="00F24C15" w:rsidTr="00CB535F">
        <w:tc>
          <w:tcPr>
            <w:tcW w:w="7230" w:type="dxa"/>
            <w:shd w:val="clear" w:color="auto" w:fill="auto"/>
          </w:tcPr>
          <w:p w:rsidR="009949E7" w:rsidRPr="00F24C15" w:rsidRDefault="009949E7" w:rsidP="00CB535F">
            <w:pPr>
              <w:widowControl/>
              <w:suppressAutoHyphens w:val="0"/>
              <w:spacing w:after="160"/>
              <w:jc w:val="both"/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</w:pPr>
            <w:r w:rsidRPr="00F24C15"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  <w:t>Gesamtsumme des Projektes</w:t>
            </w:r>
            <w:r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  <w:t xml:space="preserve"> (Zwischensumme+ Restkostenpauschale)</w:t>
            </w:r>
            <w:r w:rsidRPr="00F24C15"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  <w:t xml:space="preserve">: </w:t>
            </w:r>
          </w:p>
        </w:tc>
        <w:tc>
          <w:tcPr>
            <w:tcW w:w="2409" w:type="dxa"/>
            <w:shd w:val="clear" w:color="auto" w:fill="auto"/>
          </w:tcPr>
          <w:p w:rsidR="009949E7" w:rsidRPr="006A263B" w:rsidRDefault="009949E7" w:rsidP="009949E7">
            <w:pPr>
              <w:pStyle w:val="Listenabsatz"/>
              <w:numPr>
                <w:ilvl w:val="0"/>
                <w:numId w:val="20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 w:rsidRPr="00585B40">
              <w:rPr>
                <w:rFonts w:ascii="Segoe UI Semilight" w:eastAsia="Times New Roman" w:hAnsi="Segoe UI Semilight" w:cs="Segoe UI Semilight"/>
                <w:highlight w:val="yellow"/>
                <w:lang w:eastAsia="de-DE"/>
              </w:rPr>
              <w:t>….. €</w:t>
            </w:r>
          </w:p>
        </w:tc>
      </w:tr>
      <w:tr w:rsidR="009949E7" w:rsidRPr="00F24C15" w:rsidTr="00CB535F">
        <w:tc>
          <w:tcPr>
            <w:tcW w:w="7230" w:type="dxa"/>
            <w:shd w:val="clear" w:color="auto" w:fill="auto"/>
          </w:tcPr>
          <w:p w:rsidR="009949E7" w:rsidRPr="00F24C15" w:rsidRDefault="009949E7" w:rsidP="00C60A65">
            <w:pPr>
              <w:widowControl/>
              <w:suppressAutoHyphens w:val="0"/>
              <w:snapToGrid w:val="0"/>
              <w:spacing w:after="160"/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</w:pPr>
            <w:r w:rsidRPr="00F24C15"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  <w:t xml:space="preserve">Davon Eigenmittel </w:t>
            </w:r>
            <w:r w:rsidRPr="00EB194D">
              <w:rPr>
                <w:rFonts w:ascii="Segoe UI Semilight" w:eastAsia="Times New Roman" w:hAnsi="Segoe UI Semilight" w:cs="Segoe UI Semilight"/>
                <w:sz w:val="18"/>
                <w:szCs w:val="22"/>
                <w:lang w:eastAsia="de-DE"/>
              </w:rPr>
              <w:t xml:space="preserve">(Bitte beachten. Eigenmittel sind nicht zwingend erforderlich. Falls </w:t>
            </w:r>
            <w:r>
              <w:rPr>
                <w:rFonts w:ascii="Segoe UI Semilight" w:eastAsia="Times New Roman" w:hAnsi="Segoe UI Semilight" w:cs="Segoe UI Semilight"/>
                <w:sz w:val="18"/>
                <w:szCs w:val="22"/>
                <w:lang w:eastAsia="de-DE"/>
              </w:rPr>
              <w:t>diese</w:t>
            </w:r>
            <w:r w:rsidRPr="00EB194D">
              <w:rPr>
                <w:rFonts w:ascii="Segoe UI Semilight" w:eastAsia="Times New Roman" w:hAnsi="Segoe UI Semilight" w:cs="Segoe UI Semilight"/>
                <w:sz w:val="18"/>
                <w:szCs w:val="22"/>
                <w:lang w:eastAsia="de-DE"/>
              </w:rPr>
              <w:t xml:space="preserve"> angegeben werden, müssen </w:t>
            </w:r>
            <w:r>
              <w:rPr>
                <w:rFonts w:ascii="Segoe UI Semilight" w:eastAsia="Times New Roman" w:hAnsi="Segoe UI Semilight" w:cs="Segoe UI Semilight"/>
                <w:sz w:val="18"/>
                <w:szCs w:val="22"/>
                <w:lang w:eastAsia="de-DE"/>
              </w:rPr>
              <w:t>sie</w:t>
            </w:r>
            <w:r w:rsidRPr="00EB194D">
              <w:rPr>
                <w:rFonts w:ascii="Segoe UI Semilight" w:eastAsia="Times New Roman" w:hAnsi="Segoe UI Semilight" w:cs="Segoe UI Semilight"/>
                <w:sz w:val="18"/>
                <w:szCs w:val="22"/>
                <w:lang w:eastAsia="de-DE"/>
              </w:rPr>
              <w:t xml:space="preserve"> später in exakt der genannten Höhe </w:t>
            </w:r>
            <w:r>
              <w:rPr>
                <w:rFonts w:ascii="Segoe UI Semilight" w:eastAsia="Times New Roman" w:hAnsi="Segoe UI Semilight" w:cs="Segoe UI Semilight"/>
                <w:sz w:val="18"/>
                <w:szCs w:val="22"/>
                <w:lang w:eastAsia="de-DE"/>
              </w:rPr>
              <w:t xml:space="preserve">ausgegeben und </w:t>
            </w:r>
            <w:r w:rsidRPr="00EB194D">
              <w:rPr>
                <w:rFonts w:ascii="Segoe UI Semilight" w:eastAsia="Times New Roman" w:hAnsi="Segoe UI Semilight" w:cs="Segoe UI Semilight"/>
                <w:sz w:val="18"/>
                <w:szCs w:val="22"/>
                <w:lang w:eastAsia="de-DE"/>
              </w:rPr>
              <w:t>belegt werden</w:t>
            </w:r>
            <w:r>
              <w:rPr>
                <w:rFonts w:ascii="Segoe UI Semilight" w:eastAsia="Times New Roman" w:hAnsi="Segoe UI Semilight" w:cs="Segoe UI Semilight"/>
                <w:sz w:val="18"/>
                <w:szCs w:val="22"/>
                <w:lang w:eastAsia="de-DE"/>
              </w:rPr>
              <w:t xml:space="preserve">. </w:t>
            </w:r>
            <w:r w:rsidR="00C60A65">
              <w:rPr>
                <w:rFonts w:ascii="Segoe UI Semilight" w:eastAsia="Times New Roman" w:hAnsi="Segoe UI Semilight" w:cs="Segoe UI Semilight"/>
                <w:sz w:val="18"/>
                <w:szCs w:val="22"/>
                <w:lang w:eastAsia="de-DE"/>
              </w:rPr>
              <w:t xml:space="preserve">Das gilt auch, </w:t>
            </w:r>
            <w:r>
              <w:rPr>
                <w:rFonts w:ascii="Segoe UI Semilight" w:eastAsia="Times New Roman" w:hAnsi="Segoe UI Semilight" w:cs="Segoe UI Semilight"/>
                <w:sz w:val="18"/>
                <w:szCs w:val="22"/>
                <w:lang w:eastAsia="de-DE"/>
              </w:rPr>
              <w:t>wenn an anderen Stellen Kosten eingespart werden</w:t>
            </w:r>
            <w:r w:rsidRPr="00EB194D">
              <w:rPr>
                <w:rFonts w:ascii="Segoe UI Semilight" w:eastAsia="Times New Roman" w:hAnsi="Segoe UI Semilight" w:cs="Segoe UI Semilight"/>
                <w:sz w:val="18"/>
                <w:szCs w:val="22"/>
                <w:lang w:eastAsia="de-DE"/>
              </w:rPr>
              <w:t>):</w:t>
            </w:r>
          </w:p>
        </w:tc>
        <w:tc>
          <w:tcPr>
            <w:tcW w:w="2409" w:type="dxa"/>
            <w:shd w:val="clear" w:color="auto" w:fill="auto"/>
          </w:tcPr>
          <w:p w:rsidR="009949E7" w:rsidRPr="006A263B" w:rsidRDefault="009949E7" w:rsidP="009949E7">
            <w:pPr>
              <w:pStyle w:val="Listenabsatz"/>
              <w:numPr>
                <w:ilvl w:val="0"/>
                <w:numId w:val="20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 w:rsidRPr="00585B40">
              <w:rPr>
                <w:rFonts w:ascii="Segoe UI Semilight" w:eastAsia="Times New Roman" w:hAnsi="Segoe UI Semilight" w:cs="Segoe UI Semilight"/>
                <w:highlight w:val="yellow"/>
                <w:lang w:eastAsia="de-DE"/>
              </w:rPr>
              <w:t>….. €</w:t>
            </w:r>
          </w:p>
        </w:tc>
      </w:tr>
      <w:tr w:rsidR="009949E7" w:rsidRPr="00F24C15" w:rsidTr="00CB535F">
        <w:tc>
          <w:tcPr>
            <w:tcW w:w="7230" w:type="dxa"/>
            <w:shd w:val="clear" w:color="auto" w:fill="auto"/>
          </w:tcPr>
          <w:p w:rsidR="009949E7" w:rsidRPr="00F24C15" w:rsidRDefault="009949E7" w:rsidP="00CB535F">
            <w:pPr>
              <w:widowControl/>
              <w:suppressAutoHyphens w:val="0"/>
              <w:spacing w:after="160"/>
              <w:jc w:val="both"/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</w:pPr>
            <w:r w:rsidRPr="00F24C15"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  <w:t>Davon beantragte</w:t>
            </w:r>
            <w:r w:rsidRPr="00F24C15">
              <w:rPr>
                <w:rFonts w:ascii="Segoe UI Semilight" w:eastAsia="Times New Roman" w:hAnsi="Segoe UI Semilight" w:cs="Segoe UI Semilight"/>
                <w:sz w:val="22"/>
                <w:szCs w:val="22"/>
                <w:lang w:eastAsia="de-DE"/>
              </w:rPr>
              <w:t xml:space="preserve"> </w:t>
            </w:r>
            <w:r w:rsidRPr="00F24C15"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  <w:t>Fördermittel:</w:t>
            </w:r>
            <w:r w:rsidRPr="00F24C15">
              <w:rPr>
                <w:rFonts w:ascii="Segoe UI Semilight" w:eastAsia="Times New Roman" w:hAnsi="Segoe UI Semilight" w:cs="Segoe UI Semilight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9949E7" w:rsidRPr="006A263B" w:rsidRDefault="009949E7" w:rsidP="009949E7">
            <w:pPr>
              <w:pStyle w:val="Listenabsatz"/>
              <w:numPr>
                <w:ilvl w:val="0"/>
                <w:numId w:val="20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 w:rsidRPr="00585B40">
              <w:rPr>
                <w:rFonts w:ascii="Segoe UI Semilight" w:eastAsia="Times New Roman" w:hAnsi="Segoe UI Semilight" w:cs="Segoe UI Semilight"/>
                <w:b/>
                <w:highlight w:val="yellow"/>
                <w:lang w:eastAsia="de-DE"/>
              </w:rPr>
              <w:t>….. €</w:t>
            </w:r>
          </w:p>
        </w:tc>
      </w:tr>
    </w:tbl>
    <w:p w:rsidR="009949E7" w:rsidRPr="00CB03CD" w:rsidRDefault="009949E7" w:rsidP="009949E7">
      <w:pPr>
        <w:widowControl/>
        <w:suppressAutoHyphens w:val="0"/>
        <w:spacing w:after="160"/>
        <w:rPr>
          <w:rFonts w:ascii="Tahoma" w:eastAsia="Calibri" w:hAnsi="Tahoma" w:cs="Tahoma"/>
          <w:sz w:val="10"/>
          <w:szCs w:val="22"/>
          <w:lang w:eastAsia="en-US"/>
        </w:rPr>
      </w:pPr>
    </w:p>
    <w:p w:rsidR="009949E7" w:rsidRPr="00CB03CD" w:rsidRDefault="009949E7" w:rsidP="009949E7">
      <w:pPr>
        <w:widowControl/>
        <w:suppressAutoHyphens w:val="0"/>
        <w:spacing w:after="160"/>
        <w:rPr>
          <w:rFonts w:ascii="Tahoma" w:eastAsia="Calibri" w:hAnsi="Tahoma" w:cs="Tahoma"/>
          <w:sz w:val="10"/>
          <w:szCs w:val="22"/>
          <w:lang w:eastAsia="en-US"/>
        </w:rPr>
      </w:pPr>
    </w:p>
    <w:p w:rsidR="009949E7" w:rsidRDefault="009949E7" w:rsidP="009949E7">
      <w:pPr>
        <w:widowControl/>
        <w:suppressAutoHyphens w:val="0"/>
        <w:rPr>
          <w:rFonts w:ascii="Tahoma" w:eastAsia="Calibri" w:hAnsi="Tahoma" w:cs="Tahoma"/>
          <w:sz w:val="10"/>
          <w:szCs w:val="22"/>
          <w:lang w:eastAsia="en-US"/>
        </w:rPr>
      </w:pPr>
      <w:r>
        <w:rPr>
          <w:rFonts w:ascii="Tahoma" w:eastAsia="Calibri" w:hAnsi="Tahoma" w:cs="Tahoma"/>
          <w:sz w:val="10"/>
          <w:szCs w:val="22"/>
          <w:lang w:eastAsia="en-US"/>
        </w:rPr>
        <w:br w:type="page"/>
      </w:r>
    </w:p>
    <w:p w:rsidR="009949E7" w:rsidRPr="00CB03CD" w:rsidRDefault="009949E7" w:rsidP="009949E7">
      <w:pPr>
        <w:widowControl/>
        <w:suppressAutoHyphens w:val="0"/>
        <w:rPr>
          <w:rFonts w:ascii="Tahoma" w:eastAsia="Calibri" w:hAnsi="Tahoma" w:cs="Tahoma"/>
          <w:sz w:val="10"/>
          <w:szCs w:val="22"/>
          <w:lang w:eastAsia="en-US"/>
        </w:rPr>
      </w:pPr>
    </w:p>
    <w:tbl>
      <w:tblPr>
        <w:tblW w:w="964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137"/>
        <w:gridCol w:w="3543"/>
        <w:gridCol w:w="3969"/>
      </w:tblGrid>
      <w:tr w:rsidR="009949E7" w:rsidRPr="002E52DA" w:rsidTr="00CB535F">
        <w:trPr>
          <w:trHeight w:val="395"/>
        </w:trPr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9E7" w:rsidRPr="002E52DA" w:rsidRDefault="009949E7" w:rsidP="00CB535F">
            <w:pPr>
              <w:widowControl/>
              <w:suppressAutoHyphens w:val="0"/>
              <w:snapToGrid w:val="0"/>
              <w:rPr>
                <w:rFonts w:ascii="Segoe UI Semilight" w:eastAsia="Calibri" w:hAnsi="Segoe UI Semilight" w:cs="Segoe UI Semilight"/>
                <w:b/>
                <w:sz w:val="22"/>
                <w:szCs w:val="22"/>
                <w:lang w:eastAsia="en-US"/>
              </w:rPr>
            </w:pPr>
            <w:r w:rsidRPr="002E52DA">
              <w:rPr>
                <w:rFonts w:ascii="Segoe UI Semilight" w:eastAsia="Calibri" w:hAnsi="Segoe UI Semilight" w:cs="Segoe UI Semilight"/>
                <w:b/>
                <w:sz w:val="22"/>
                <w:szCs w:val="22"/>
                <w:lang w:eastAsia="en-US"/>
              </w:rPr>
              <w:t>Ort, Datum: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9E7" w:rsidRPr="002E52DA" w:rsidRDefault="009949E7" w:rsidP="00CB535F">
            <w:pPr>
              <w:widowControl/>
              <w:suppressAutoHyphens w:val="0"/>
              <w:snapToGrid w:val="0"/>
              <w:spacing w:before="120" w:after="160"/>
              <w:rPr>
                <w:rFonts w:ascii="Segoe UI Semilight" w:eastAsia="Calibri" w:hAnsi="Segoe UI Semilight" w:cs="Segoe UI Semilight"/>
                <w:sz w:val="22"/>
                <w:szCs w:val="22"/>
                <w:lang w:eastAsia="en-US"/>
              </w:rPr>
            </w:pPr>
          </w:p>
        </w:tc>
      </w:tr>
      <w:tr w:rsidR="009949E7" w:rsidRPr="002E52DA" w:rsidTr="00CB535F">
        <w:trPr>
          <w:trHeight w:val="558"/>
        </w:trPr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9E7" w:rsidRPr="002E52DA" w:rsidRDefault="009949E7" w:rsidP="00CB535F">
            <w:pPr>
              <w:rPr>
                <w:rFonts w:ascii="Segoe UI Semilight" w:eastAsia="Calibri" w:hAnsi="Segoe UI Semilight" w:cs="Segoe UI Semilight"/>
                <w:sz w:val="22"/>
                <w:szCs w:val="22"/>
                <w:lang w:eastAsia="en-US"/>
              </w:rPr>
            </w:pPr>
            <w:r w:rsidRPr="002E52DA">
              <w:rPr>
                <w:rFonts w:ascii="Segoe UI Semilight" w:eastAsia="Calibri" w:hAnsi="Segoe UI Semilight" w:cs="Segoe UI Semilight"/>
                <w:b/>
                <w:sz w:val="22"/>
                <w:szCs w:val="22"/>
                <w:lang w:eastAsia="en-US"/>
              </w:rPr>
              <w:t>Vorname Name: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9E7" w:rsidRPr="002E52DA" w:rsidRDefault="009949E7" w:rsidP="00CB535F">
            <w:pPr>
              <w:widowControl/>
              <w:suppressAutoHyphens w:val="0"/>
              <w:snapToGrid w:val="0"/>
              <w:spacing w:before="120" w:after="160"/>
              <w:rPr>
                <w:rFonts w:ascii="Segoe UI Semilight" w:eastAsia="Calibri" w:hAnsi="Segoe UI Semilight" w:cs="Segoe UI Semilight"/>
                <w:b/>
                <w:sz w:val="22"/>
                <w:szCs w:val="22"/>
                <w:lang w:eastAsia="en-US"/>
              </w:rPr>
            </w:pPr>
          </w:p>
        </w:tc>
      </w:tr>
      <w:tr w:rsidR="009949E7" w:rsidRPr="002E52DA" w:rsidTr="00CB535F">
        <w:trPr>
          <w:trHeight w:val="558"/>
        </w:trPr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949E7" w:rsidRPr="002E52DA" w:rsidRDefault="009949E7" w:rsidP="00CB535F">
            <w:pPr>
              <w:widowControl/>
              <w:suppressAutoHyphens w:val="0"/>
              <w:rPr>
                <w:rFonts w:ascii="Segoe UI Semilight" w:eastAsia="Calibri" w:hAnsi="Segoe UI Semilight" w:cs="Segoe UI Semilight"/>
                <w:b/>
                <w:sz w:val="22"/>
                <w:szCs w:val="22"/>
                <w:lang w:eastAsia="en-US"/>
              </w:rPr>
            </w:pPr>
            <w:r w:rsidRPr="002E52DA">
              <w:rPr>
                <w:rFonts w:ascii="Segoe UI Semilight" w:eastAsia="Calibri" w:hAnsi="Segoe UI Semilight" w:cs="Segoe UI Semilight"/>
                <w:b/>
                <w:sz w:val="22"/>
                <w:szCs w:val="22"/>
                <w:lang w:eastAsia="en-US"/>
              </w:rPr>
              <w:t>Rechtsverbindliche Unterschrift Antragsteller*in</w:t>
            </w:r>
          </w:p>
          <w:p w:rsidR="009949E7" w:rsidRPr="002E52DA" w:rsidRDefault="009949E7" w:rsidP="00CB535F">
            <w:pPr>
              <w:widowControl/>
              <w:suppressAutoHyphens w:val="0"/>
              <w:spacing w:after="160"/>
              <w:rPr>
                <w:rFonts w:ascii="Segoe UI Semilight" w:eastAsia="Calibri" w:hAnsi="Segoe UI Semilight" w:cs="Segoe UI Semilight"/>
                <w:sz w:val="22"/>
                <w:szCs w:val="22"/>
                <w:lang w:eastAsia="en-US"/>
              </w:rPr>
            </w:pPr>
            <w:r w:rsidRPr="002E52DA">
              <w:rPr>
                <w:rFonts w:ascii="Segoe UI Semilight" w:eastAsia="Calibri" w:hAnsi="Segoe UI Semilight" w:cs="Segoe UI Semilight"/>
                <w:sz w:val="20"/>
                <w:szCs w:val="22"/>
                <w:lang w:eastAsia="en-US"/>
              </w:rPr>
              <w:t>Mir sind die Vorgaben zur Projektumsetzung, Dokumentation und Abrechnung bekannt und ich stimme diesen zu!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9E7" w:rsidRPr="002E52DA" w:rsidRDefault="009949E7" w:rsidP="00CB535F">
            <w:pPr>
              <w:widowControl/>
              <w:suppressAutoHyphens w:val="0"/>
              <w:snapToGrid w:val="0"/>
              <w:spacing w:before="120" w:after="160"/>
              <w:rPr>
                <w:rFonts w:ascii="Segoe UI Semilight" w:eastAsia="Calibri" w:hAnsi="Segoe UI Semilight" w:cs="Segoe UI Semilight"/>
                <w:b/>
                <w:sz w:val="22"/>
                <w:szCs w:val="22"/>
                <w:lang w:eastAsia="en-US"/>
              </w:rPr>
            </w:pPr>
          </w:p>
        </w:tc>
      </w:tr>
      <w:tr w:rsidR="009949E7" w:rsidRPr="002E52DA" w:rsidTr="00CB535F">
        <w:trPr>
          <w:trHeight w:val="389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949E7" w:rsidRPr="00585B40" w:rsidRDefault="009949E7" w:rsidP="00CB535F">
            <w:pPr>
              <w:snapToGrid w:val="0"/>
              <w:rPr>
                <w:rFonts w:ascii="Segoe UI Semilight" w:hAnsi="Segoe UI Semilight" w:cs="Segoe UI Semilight"/>
                <w:sz w:val="22"/>
              </w:rPr>
            </w:pPr>
            <w:r w:rsidRPr="002E52DA">
              <w:rPr>
                <w:rFonts w:ascii="Segoe UI Semilight" w:hAnsi="Segoe UI Semilight" w:cs="Segoe UI Semilight"/>
                <w:b/>
                <w:sz w:val="22"/>
              </w:rPr>
              <w:t xml:space="preserve">Einwilligung in die Datennutzung personenbezogener Daten: </w:t>
            </w:r>
            <w:r w:rsidRPr="00585B40">
              <w:rPr>
                <w:rFonts w:ascii="Segoe UI Semilight" w:hAnsi="Segoe UI Semilight" w:cs="Segoe UI Semilight"/>
              </w:rPr>
              <w:t xml:space="preserve">(Name, Vorname, ggf. Funktion beim Träger) </w:t>
            </w:r>
          </w:p>
          <w:p w:rsidR="009949E7" w:rsidRPr="002E52DA" w:rsidRDefault="009949E7" w:rsidP="00CB535F">
            <w:pPr>
              <w:snapToGrid w:val="0"/>
              <w:rPr>
                <w:rFonts w:ascii="Segoe UI Semilight" w:hAnsi="Segoe UI Semilight" w:cs="Segoe UI Semilight"/>
                <w:sz w:val="22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9E7" w:rsidRDefault="009949E7" w:rsidP="00CB535F">
            <w:pPr>
              <w:snapToGrid w:val="0"/>
              <w:rPr>
                <w:rFonts w:ascii="Segoe UI Semilight" w:hAnsi="Segoe UI Semilight" w:cs="Segoe UI Semilight"/>
              </w:rPr>
            </w:pPr>
            <w:r w:rsidRPr="002E52DA">
              <w:rPr>
                <w:rFonts w:ascii="Segoe UI Semilight" w:hAnsi="Segoe UI Semilight" w:cs="Segoe UI Semilight"/>
                <w:b/>
                <w:noProof/>
                <w:sz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F4E6AA" wp14:editId="3D41EAAA">
                      <wp:simplePos x="2688609" y="7410734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368490" cy="300251"/>
                      <wp:effectExtent l="0" t="0" r="12700" b="24130"/>
                      <wp:wrapSquare wrapText="bothSides"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490" cy="30025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49E7" w:rsidRPr="00446628" w:rsidRDefault="009949E7" w:rsidP="009949E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F4E6AA" id="Rechteck 5" o:spid="_x0000_s1028" style="position:absolute;margin-left:0;margin-top:0;width:29pt;height:23.65pt;z-index:251663360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" fillcolor="white [3201]" strokecolor="black [3213]" strokeweight="1pt">
                      <v:textbox>
                        <w:txbxContent>
                          <w:p w:rsidR="009949E7" w:rsidRPr="00446628" w:rsidRDefault="009949E7" w:rsidP="009949E7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  <w:r>
              <w:rPr>
                <w:rFonts w:ascii="Segoe UI Semilight" w:hAnsi="Segoe UI Semilight" w:cs="Segoe UI Semilight"/>
                <w:b/>
                <w:sz w:val="22"/>
              </w:rPr>
              <w:t>ja</w:t>
            </w:r>
            <w:r w:rsidRPr="002E52DA">
              <w:rPr>
                <w:rFonts w:ascii="Segoe UI Semilight" w:hAnsi="Segoe UI Semilight" w:cs="Segoe UI Semilight"/>
                <w:b/>
                <w:sz w:val="22"/>
              </w:rPr>
              <w:t>, ich willige ein,</w:t>
            </w:r>
            <w:r w:rsidRPr="002E52DA">
              <w:rPr>
                <w:rFonts w:ascii="Segoe UI Semilight" w:hAnsi="Segoe UI Semilight" w:cs="Segoe UI Semilight"/>
                <w:sz w:val="22"/>
              </w:rPr>
              <w:t xml:space="preserve"> dass meine personenbezogenen Daten für den projektbezogenen Informationsaustausch </w:t>
            </w:r>
            <w:r>
              <w:rPr>
                <w:rFonts w:ascii="Segoe UI Semilight" w:hAnsi="Segoe UI Semilight" w:cs="Segoe UI Semilight"/>
              </w:rPr>
              <w:t xml:space="preserve">verarbeitet und </w:t>
            </w:r>
            <w:r w:rsidRPr="002E52DA">
              <w:rPr>
                <w:rFonts w:ascii="Segoe UI Semilight" w:hAnsi="Segoe UI Semilight" w:cs="Segoe UI Semilight"/>
                <w:sz w:val="22"/>
              </w:rPr>
              <w:t>an die Mitglieder des Jugendforums und des Begleitausschusses zur Abstimmung bis zum 31.12.2019</w:t>
            </w:r>
            <w:r>
              <w:rPr>
                <w:rFonts w:ascii="Segoe UI Semilight" w:hAnsi="Segoe UI Semilight" w:cs="Segoe UI Semilight"/>
              </w:rPr>
              <w:t xml:space="preserve"> weitergeleitet werden dürfen. </w:t>
            </w:r>
          </w:p>
          <w:p w:rsidR="009949E7" w:rsidRDefault="009949E7" w:rsidP="00CB535F">
            <w:pPr>
              <w:snapToGrid w:val="0"/>
              <w:rPr>
                <w:rFonts w:ascii="Segoe UI Semilight" w:hAnsi="Segoe UI Semilight" w:cs="Segoe UI Semilight"/>
              </w:rPr>
            </w:pPr>
          </w:p>
          <w:p w:rsidR="009949E7" w:rsidRPr="002E52DA" w:rsidRDefault="009949E7" w:rsidP="003931F7">
            <w:pPr>
              <w:snapToGrid w:val="0"/>
              <w:rPr>
                <w:rFonts w:ascii="Segoe UI Semilight" w:hAnsi="Segoe UI Semilight" w:cs="Segoe UI Semilight"/>
                <w:sz w:val="22"/>
              </w:rPr>
            </w:pPr>
            <w:r w:rsidRPr="002E52DA">
              <w:rPr>
                <w:rFonts w:ascii="Segoe UI Semilight" w:hAnsi="Segoe UI Semilight" w:cs="Segoe UI Semilight"/>
                <w:b/>
                <w:noProof/>
                <w:sz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D44C9C" wp14:editId="7F8BAFC5">
                      <wp:simplePos x="0" y="0"/>
                      <wp:positionH relativeFrom="margin">
                        <wp:posOffset>-7459</wp:posOffset>
                      </wp:positionH>
                      <wp:positionV relativeFrom="margin">
                        <wp:posOffset>1042366</wp:posOffset>
                      </wp:positionV>
                      <wp:extent cx="368490" cy="300251"/>
                      <wp:effectExtent l="0" t="0" r="12700" b="24130"/>
                      <wp:wrapSquare wrapText="bothSides"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490" cy="30025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49E7" w:rsidRPr="00446628" w:rsidRDefault="009949E7" w:rsidP="009949E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D44C9C" id="Rechteck 2" o:spid="_x0000_s1029" style="position:absolute;margin-left:-.6pt;margin-top:82.1pt;width:29pt;height:23.6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" fillcolor="white [3201]" strokecolor="black [3213]" strokeweight="1pt">
                      <v:textbox>
                        <w:txbxContent>
                          <w:p w:rsidR="009949E7" w:rsidRPr="00446628" w:rsidRDefault="009949E7" w:rsidP="009949E7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  <w:r>
              <w:rPr>
                <w:rFonts w:ascii="Segoe UI Semilight" w:hAnsi="Segoe UI Semilight" w:cs="Segoe UI Semilight"/>
                <w:b/>
                <w:sz w:val="22"/>
              </w:rPr>
              <w:t>ja</w:t>
            </w:r>
            <w:r>
              <w:rPr>
                <w:rFonts w:ascii="Segoe UI Semilight" w:hAnsi="Segoe UI Semilight" w:cs="Segoe UI Semilight"/>
                <w:b/>
              </w:rPr>
              <w:t xml:space="preserve">, ich willige ein, </w:t>
            </w:r>
            <w:r w:rsidRPr="009D6DC8">
              <w:rPr>
                <w:rFonts w:ascii="Segoe UI Semilight" w:hAnsi="Segoe UI Semilight" w:cs="Segoe UI Semilight"/>
              </w:rPr>
              <w:t>das</w:t>
            </w:r>
            <w:r w:rsidR="003931F7">
              <w:rPr>
                <w:rFonts w:ascii="Segoe UI Semilight" w:hAnsi="Segoe UI Semilight" w:cs="Segoe UI Semilight"/>
              </w:rPr>
              <w:t>s</w:t>
            </w:r>
            <w:r w:rsidRPr="009D6DC8">
              <w:rPr>
                <w:rFonts w:ascii="Segoe UI Semilight" w:hAnsi="Segoe UI Semilight" w:cs="Segoe UI Semilight"/>
              </w:rPr>
              <w:t xml:space="preserve"> meine personenbezogenen Daten</w:t>
            </w:r>
            <w:r>
              <w:rPr>
                <w:rFonts w:ascii="Segoe UI Semilight" w:hAnsi="Segoe UI Semilight" w:cs="Segoe UI Semilight"/>
                <w:b/>
              </w:rPr>
              <w:t xml:space="preserve"> </w:t>
            </w:r>
            <w:r w:rsidRPr="002E52DA">
              <w:rPr>
                <w:rFonts w:ascii="Segoe UI Semilight" w:hAnsi="Segoe UI Semilight" w:cs="Segoe UI Semilight"/>
                <w:sz w:val="22"/>
              </w:rPr>
              <w:t>bis zum 31.12.2029</w:t>
            </w:r>
            <w:r>
              <w:rPr>
                <w:rFonts w:ascii="Segoe UI Semilight" w:hAnsi="Segoe UI Semilight" w:cs="Segoe UI Semilight"/>
              </w:rPr>
              <w:t xml:space="preserve"> </w:t>
            </w:r>
            <w:r w:rsidRPr="002E52DA">
              <w:rPr>
                <w:rFonts w:ascii="Segoe UI Semilight" w:hAnsi="Segoe UI Semilight" w:cs="Segoe UI Semilight"/>
                <w:sz w:val="22"/>
              </w:rPr>
              <w:t>für den projektbezogenen Informationsaustausch</w:t>
            </w:r>
            <w:r w:rsidRPr="002E52DA">
              <w:rPr>
                <w:rFonts w:ascii="Segoe UI Semilight" w:hAnsi="Segoe UI Semilight" w:cs="Segoe UI Semilight"/>
              </w:rPr>
              <w:t xml:space="preserve"> </w:t>
            </w:r>
            <w:r w:rsidR="003931F7">
              <w:rPr>
                <w:rFonts w:ascii="Segoe UI Semilight" w:hAnsi="Segoe UI Semilight" w:cs="Segoe UI Semilight"/>
              </w:rPr>
              <w:t xml:space="preserve">zur </w:t>
            </w:r>
            <w:r>
              <w:rPr>
                <w:rFonts w:ascii="Segoe UI Semilight" w:hAnsi="Segoe UI Semilight" w:cs="Segoe UI Semilight"/>
              </w:rPr>
              <w:t xml:space="preserve">Abrechnung, </w:t>
            </w:r>
            <w:r w:rsidRPr="002E52DA">
              <w:rPr>
                <w:rFonts w:ascii="Segoe UI Semilight" w:hAnsi="Segoe UI Semilight" w:cs="Segoe UI Semilight"/>
                <w:sz w:val="22"/>
              </w:rPr>
              <w:t>Dokumentati</w:t>
            </w:r>
            <w:r>
              <w:rPr>
                <w:rFonts w:ascii="Segoe UI Semilight" w:hAnsi="Segoe UI Semilight" w:cs="Segoe UI Semilight"/>
                <w:sz w:val="22"/>
              </w:rPr>
              <w:t xml:space="preserve">on und Prüfung </w:t>
            </w:r>
            <w:r>
              <w:rPr>
                <w:rFonts w:ascii="Segoe UI Semilight" w:hAnsi="Segoe UI Semilight" w:cs="Segoe UI Semilight"/>
              </w:rPr>
              <w:t xml:space="preserve">von KinderStärken e.V. verwendet sowie </w:t>
            </w:r>
            <w:r w:rsidR="003931F7">
              <w:rPr>
                <w:rFonts w:ascii="Segoe UI Semilight" w:hAnsi="Segoe UI Semilight" w:cs="Segoe UI Semilight"/>
              </w:rPr>
              <w:t xml:space="preserve">zum selben Zweck </w:t>
            </w:r>
            <w:r>
              <w:rPr>
                <w:rFonts w:ascii="Segoe UI Semilight" w:hAnsi="Segoe UI Semilight" w:cs="Segoe UI Semilight"/>
              </w:rPr>
              <w:t>an den Projektträger sowie Förderer und Prüfeinrichtungen weitergegeben werden dürfen</w:t>
            </w:r>
            <w:r w:rsidRPr="002E52DA">
              <w:rPr>
                <w:rFonts w:ascii="Segoe UI Semilight" w:hAnsi="Segoe UI Semilight" w:cs="Segoe UI Semilight"/>
                <w:sz w:val="22"/>
              </w:rPr>
              <w:t xml:space="preserve">.  </w:t>
            </w:r>
          </w:p>
        </w:tc>
      </w:tr>
      <w:tr w:rsidR="009949E7" w:rsidRPr="002E52DA" w:rsidTr="00CB535F">
        <w:trPr>
          <w:trHeight w:val="558"/>
        </w:trPr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949E7" w:rsidRPr="002E52DA" w:rsidRDefault="009949E7" w:rsidP="00CB535F">
            <w:pPr>
              <w:widowControl/>
              <w:suppressAutoHyphens w:val="0"/>
              <w:rPr>
                <w:rFonts w:ascii="Segoe UI Semilight" w:eastAsia="Calibri" w:hAnsi="Segoe UI Semilight" w:cs="Segoe UI Semilight"/>
                <w:b/>
                <w:sz w:val="22"/>
                <w:szCs w:val="22"/>
                <w:lang w:eastAsia="en-US"/>
              </w:rPr>
            </w:pPr>
            <w:r w:rsidRPr="002E52DA">
              <w:rPr>
                <w:rFonts w:ascii="Segoe UI Semilight" w:eastAsia="Calibri" w:hAnsi="Segoe UI Semilight" w:cs="Segoe UI Semilight"/>
                <w:b/>
                <w:sz w:val="22"/>
                <w:szCs w:val="22"/>
                <w:lang w:eastAsia="en-US"/>
              </w:rPr>
              <w:t>Unterschrift Antragsteller*in</w:t>
            </w:r>
            <w:r>
              <w:rPr>
                <w:rFonts w:ascii="Segoe UI Semilight" w:eastAsia="Calibri" w:hAnsi="Segoe UI Semilight" w:cs="Segoe UI Semilight"/>
                <w:b/>
                <w:sz w:val="22"/>
                <w:szCs w:val="22"/>
                <w:lang w:eastAsia="en-US"/>
              </w:rPr>
              <w:t xml:space="preserve"> bzgl. DGSVO</w:t>
            </w:r>
          </w:p>
          <w:p w:rsidR="009949E7" w:rsidRPr="002E52DA" w:rsidRDefault="009949E7" w:rsidP="00CB535F">
            <w:pPr>
              <w:widowControl/>
              <w:suppressAutoHyphens w:val="0"/>
              <w:rPr>
                <w:rFonts w:ascii="Segoe UI Semilight" w:eastAsia="Calibri" w:hAnsi="Segoe UI Semilight" w:cs="Segoe UI Semilight"/>
                <w:sz w:val="22"/>
                <w:szCs w:val="22"/>
                <w:lang w:eastAsia="en-US"/>
              </w:rPr>
            </w:pPr>
            <w:r>
              <w:rPr>
                <w:rFonts w:ascii="Segoe UI Semilight" w:eastAsia="Calibri" w:hAnsi="Segoe UI Semilight" w:cs="Segoe UI Semilight"/>
                <w:sz w:val="20"/>
                <w:szCs w:val="22"/>
                <w:lang w:eastAsia="en-US"/>
              </w:rPr>
              <w:t xml:space="preserve">Ich bin einverstanden mit der Nutzung meiner personenbezogenen Daten für den projektbezogenen Informationsaustausch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9E7" w:rsidRPr="002E52DA" w:rsidRDefault="009949E7" w:rsidP="00CB535F">
            <w:pPr>
              <w:widowControl/>
              <w:suppressAutoHyphens w:val="0"/>
              <w:snapToGrid w:val="0"/>
              <w:spacing w:before="120" w:after="160"/>
              <w:rPr>
                <w:rFonts w:ascii="Segoe UI Semilight" w:eastAsia="Calibri" w:hAnsi="Segoe UI Semilight" w:cs="Segoe UI Semilight"/>
                <w:b/>
                <w:sz w:val="22"/>
                <w:szCs w:val="22"/>
                <w:lang w:eastAsia="en-US"/>
              </w:rPr>
            </w:pPr>
          </w:p>
        </w:tc>
      </w:tr>
    </w:tbl>
    <w:p w:rsidR="009949E7" w:rsidRPr="00CB03CD" w:rsidRDefault="009949E7" w:rsidP="009949E7">
      <w:pPr>
        <w:widowControl/>
        <w:suppressAutoHyphens w:val="0"/>
        <w:autoSpaceDE w:val="0"/>
        <w:autoSpaceDN w:val="0"/>
        <w:adjustRightInd w:val="0"/>
        <w:rPr>
          <w:rFonts w:ascii="Tahoma" w:eastAsia="Calibri" w:hAnsi="Tahoma" w:cs="Tahoma"/>
          <w:sz w:val="10"/>
          <w:szCs w:val="22"/>
          <w:lang w:eastAsia="en-US"/>
        </w:rPr>
      </w:pPr>
    </w:p>
    <w:p w:rsidR="009949E7" w:rsidRPr="008E2BD2" w:rsidRDefault="009949E7" w:rsidP="009949E7">
      <w:pPr>
        <w:jc w:val="both"/>
        <w:rPr>
          <w:rFonts w:ascii="Tahoma" w:hAnsi="Tahoma" w:cs="Tahoma"/>
          <w:sz w:val="14"/>
          <w:szCs w:val="22"/>
        </w:rPr>
      </w:pPr>
    </w:p>
    <w:p w:rsidR="009949E7" w:rsidRPr="00585B40" w:rsidRDefault="009949E7" w:rsidP="009949E7">
      <w:pPr>
        <w:spacing w:after="360"/>
        <w:jc w:val="both"/>
        <w:rPr>
          <w:rFonts w:ascii="Segoe UI Semilight" w:eastAsia="Times New Roman" w:hAnsi="Segoe UI Semilight" w:cs="Segoe UI Semilight"/>
          <w:color w:val="000000"/>
          <w:sz w:val="22"/>
          <w:lang w:eastAsia="de-DE"/>
        </w:rPr>
      </w:pPr>
      <w:r w:rsidRPr="00667023">
        <w:rPr>
          <w:rFonts w:ascii="Segoe UI Semilight" w:eastAsia="Times New Roman" w:hAnsi="Segoe UI Semilight" w:cs="Segoe UI Semilight"/>
          <w:color w:val="000000"/>
          <w:sz w:val="22"/>
          <w:lang w:eastAsia="de-DE"/>
        </w:rPr>
        <w:t xml:space="preserve">Sie sind gemäß § 15 DSGVO jederzeit berechtigt, gegenüber dem Verein KinderStärken e.V. um umfangreiche </w:t>
      </w:r>
      <w:r w:rsidRPr="00667023">
        <w:rPr>
          <w:rFonts w:ascii="Segoe UI Semilight" w:eastAsia="Times New Roman" w:hAnsi="Segoe UI Semilight" w:cs="Segoe UI Semilight"/>
          <w:b/>
          <w:color w:val="000000"/>
          <w:sz w:val="22"/>
          <w:lang w:eastAsia="de-DE"/>
        </w:rPr>
        <w:t>Auskunftserteilung</w:t>
      </w:r>
      <w:r w:rsidRPr="00667023">
        <w:rPr>
          <w:rFonts w:ascii="Segoe UI Semilight" w:eastAsia="Times New Roman" w:hAnsi="Segoe UI Semilight" w:cs="Segoe UI Semilight"/>
          <w:color w:val="000000"/>
          <w:sz w:val="22"/>
          <w:lang w:eastAsia="de-DE"/>
        </w:rPr>
        <w:t xml:space="preserve"> zu den zu Ihrer Person gespeicherten Daten zu ersuchen.</w:t>
      </w:r>
    </w:p>
    <w:p w:rsidR="009949E7" w:rsidRPr="00667023" w:rsidRDefault="009949E7" w:rsidP="009949E7">
      <w:pPr>
        <w:spacing w:after="360"/>
        <w:jc w:val="both"/>
        <w:rPr>
          <w:rFonts w:ascii="Segoe UI Semilight" w:eastAsia="Times New Roman" w:hAnsi="Segoe UI Semilight" w:cs="Segoe UI Semilight"/>
          <w:sz w:val="22"/>
          <w:lang w:eastAsia="de-DE"/>
        </w:rPr>
      </w:pPr>
      <w:r w:rsidRPr="00667023">
        <w:rPr>
          <w:rFonts w:ascii="Segoe UI Semilight" w:eastAsia="Times New Roman" w:hAnsi="Segoe UI Semilight" w:cs="Segoe UI Semilight"/>
          <w:color w:val="000000"/>
          <w:sz w:val="22"/>
          <w:lang w:eastAsia="de-DE"/>
        </w:rPr>
        <w:t xml:space="preserve">Gemäß § 16; § 17; § 18 DSGVO können Sie jederzeit die </w:t>
      </w:r>
      <w:r w:rsidRPr="00667023">
        <w:rPr>
          <w:rFonts w:ascii="Segoe UI Semilight" w:eastAsia="Times New Roman" w:hAnsi="Segoe UI Semilight" w:cs="Segoe UI Semilight"/>
          <w:b/>
          <w:color w:val="000000"/>
          <w:sz w:val="22"/>
          <w:lang w:eastAsia="de-DE"/>
        </w:rPr>
        <w:t>Berichtigung, Löschung und Sperrung</w:t>
      </w:r>
      <w:r w:rsidRPr="00667023">
        <w:rPr>
          <w:rFonts w:ascii="Segoe UI Semilight" w:eastAsia="Times New Roman" w:hAnsi="Segoe UI Semilight" w:cs="Segoe UI Semilight"/>
          <w:color w:val="000000"/>
          <w:sz w:val="22"/>
          <w:lang w:eastAsia="de-DE"/>
        </w:rPr>
        <w:t xml:space="preserve"> einzelner personenbezogener Daten verlangen.</w:t>
      </w:r>
    </w:p>
    <w:p w:rsidR="009949E7" w:rsidRDefault="009949E7" w:rsidP="009949E7">
      <w:pPr>
        <w:spacing w:after="360"/>
        <w:jc w:val="both"/>
        <w:rPr>
          <w:b/>
          <w:bCs/>
          <w:color w:val="000000"/>
        </w:rPr>
      </w:pPr>
      <w:r w:rsidRPr="00667023">
        <w:rPr>
          <w:rFonts w:ascii="Segoe UI Semilight" w:eastAsia="Times New Roman" w:hAnsi="Segoe UI Semilight" w:cs="Segoe UI Semilight"/>
          <w:color w:val="000000"/>
          <w:sz w:val="22"/>
          <w:lang w:eastAsia="de-DE"/>
        </w:rPr>
        <w:t xml:space="preserve">Sie können darüber hinaus jederzeit ohne Angabe von Gründen von Ihrem </w:t>
      </w:r>
      <w:r w:rsidRPr="00667023">
        <w:rPr>
          <w:rFonts w:ascii="Segoe UI Semilight" w:eastAsia="Times New Roman" w:hAnsi="Segoe UI Semilight" w:cs="Segoe UI Semilight"/>
          <w:b/>
          <w:color w:val="000000"/>
          <w:sz w:val="22"/>
          <w:lang w:eastAsia="de-DE"/>
        </w:rPr>
        <w:t>Widerspruchsrecht</w:t>
      </w:r>
      <w:r w:rsidRPr="00667023">
        <w:rPr>
          <w:rFonts w:ascii="Segoe UI Semilight" w:eastAsia="Times New Roman" w:hAnsi="Segoe UI Semilight" w:cs="Segoe UI Semilight"/>
          <w:color w:val="000000"/>
          <w:sz w:val="22"/>
          <w:lang w:eastAsia="de-DE"/>
        </w:rPr>
        <w:t xml:space="preserve"> Gebrauch machen und die erteilte Einwilligungserklärung mit Wirkung für die Zukunft abändern oder gänzlich widerrufen. Sie können den Widerruf entweder postalisch, per E-Mail oder per Fax an den Verein KinderStärken e.V. übermitteln. Es entstehen Ihnen dabei keine anderen Kosten als die Portokosten bzw. die Übermittlungskosten nach den bestehenden Basistarifen</w:t>
      </w:r>
    </w:p>
    <w:p w:rsidR="007E5B4B" w:rsidRPr="007E5B4B" w:rsidRDefault="007E5B4B" w:rsidP="007E5B4B">
      <w:pPr>
        <w:spacing w:line="312" w:lineRule="auto"/>
        <w:ind w:right="-567"/>
        <w:jc w:val="center"/>
        <w:rPr>
          <w:rFonts w:ascii="Tahoma" w:hAnsi="Tahoma" w:cs="Tahoma"/>
          <w:b/>
          <w:color w:val="FF0000"/>
          <w:sz w:val="12"/>
          <w:szCs w:val="22"/>
          <w:u w:val="single"/>
        </w:rPr>
      </w:pPr>
    </w:p>
    <w:sectPr w:rsidR="007E5B4B" w:rsidRPr="007E5B4B" w:rsidSect="00E25F4B">
      <w:footerReference w:type="default" r:id="rId14"/>
      <w:pgSz w:w="11906" w:h="16838"/>
      <w:pgMar w:top="851" w:right="1274" w:bottom="1134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505" w:rsidRDefault="00941505">
      <w:r>
        <w:separator/>
      </w:r>
    </w:p>
  </w:endnote>
  <w:endnote w:type="continuationSeparator" w:id="0">
    <w:p w:rsidR="00941505" w:rsidRDefault="0094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</w:font>
  <w:font w:name="OpenSymbol">
    <w:altName w:val="MS Gothic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C24" w:rsidRPr="00D80329" w:rsidRDefault="00E22C24" w:rsidP="00816493">
    <w:pPr>
      <w:pStyle w:val="Fuzeile"/>
      <w:jc w:val="right"/>
      <w:rPr>
        <w:rFonts w:ascii="Segoe UI Semilight" w:hAnsi="Segoe UI Semilight" w:cs="Segoe UI Semilight"/>
      </w:rPr>
    </w:pPr>
    <w:r w:rsidRPr="00D80329">
      <w:rPr>
        <w:rFonts w:ascii="Segoe UI Semilight" w:hAnsi="Segoe UI Semilight" w:cs="Segoe UI Semilight"/>
      </w:rPr>
      <w:fldChar w:fldCharType="begin"/>
    </w:r>
    <w:r w:rsidRPr="00D80329">
      <w:rPr>
        <w:rFonts w:ascii="Segoe UI Semilight" w:hAnsi="Segoe UI Semilight" w:cs="Segoe UI Semilight"/>
      </w:rPr>
      <w:instrText>PAGE   \* MERGEFORMAT</w:instrText>
    </w:r>
    <w:r w:rsidRPr="00D80329">
      <w:rPr>
        <w:rFonts w:ascii="Segoe UI Semilight" w:hAnsi="Segoe UI Semilight" w:cs="Segoe UI Semilight"/>
      </w:rPr>
      <w:fldChar w:fldCharType="separate"/>
    </w:r>
    <w:r w:rsidR="005429D0">
      <w:rPr>
        <w:rFonts w:ascii="Segoe UI Semilight" w:hAnsi="Segoe UI Semilight" w:cs="Segoe UI Semilight"/>
        <w:noProof/>
      </w:rPr>
      <w:t>4</w:t>
    </w:r>
    <w:r w:rsidRPr="00D80329">
      <w:rPr>
        <w:rFonts w:ascii="Segoe UI Semilight" w:hAnsi="Segoe UI Semilight" w:cs="Segoe UI Semilight"/>
      </w:rPr>
      <w:fldChar w:fldCharType="end"/>
    </w:r>
  </w:p>
  <w:p w:rsidR="00816493" w:rsidRPr="00D80329" w:rsidRDefault="00816493" w:rsidP="00816493">
    <w:pPr>
      <w:pStyle w:val="KeinLeerraum"/>
      <w:tabs>
        <w:tab w:val="left" w:pos="2410"/>
        <w:tab w:val="left" w:pos="4820"/>
        <w:tab w:val="left" w:pos="6804"/>
      </w:tabs>
      <w:rPr>
        <w:rFonts w:ascii="Segoe UI Semilight" w:hAnsi="Segoe UI Semilight" w:cs="Segoe UI Semilight"/>
        <w:color w:val="999999"/>
        <w:sz w:val="12"/>
        <w:szCs w:val="12"/>
        <w:lang w:val="en-US"/>
      </w:rPr>
    </w:pPr>
    <w:r w:rsidRPr="00D80329">
      <w:rPr>
        <w:rFonts w:ascii="Segoe UI Semilight" w:hAnsi="Segoe UI Semilight" w:cs="Segoe UI Semilight"/>
        <w:b/>
        <w:color w:val="999999"/>
        <w:sz w:val="12"/>
        <w:szCs w:val="12"/>
        <w:lang w:val="en-US"/>
      </w:rPr>
      <w:t>Postadresse:</w:t>
    </w:r>
    <w:r w:rsidRPr="00D80329">
      <w:rPr>
        <w:rFonts w:ascii="Segoe UI Semilight" w:hAnsi="Segoe UI Semilight" w:cs="Segoe UI Semilight"/>
        <w:b/>
        <w:color w:val="999999"/>
        <w:sz w:val="12"/>
        <w:szCs w:val="12"/>
        <w:lang w:val="en-US"/>
      </w:rPr>
      <w:tab/>
      <w:t>Besuchsadresse:</w:t>
    </w:r>
    <w:r w:rsidRPr="00D80329">
      <w:rPr>
        <w:rFonts w:ascii="Segoe UI Semilight" w:hAnsi="Segoe UI Semilight" w:cs="Segoe UI Semilight"/>
        <w:b/>
        <w:color w:val="999999"/>
        <w:sz w:val="12"/>
        <w:szCs w:val="12"/>
        <w:lang w:val="en-US"/>
      </w:rPr>
      <w:tab/>
      <w:t>Geschäftsführung:</w:t>
    </w:r>
    <w:r w:rsidRPr="00D80329">
      <w:rPr>
        <w:rFonts w:ascii="Segoe UI Semilight" w:hAnsi="Segoe UI Semilight" w:cs="Segoe UI Semilight"/>
        <w:b/>
        <w:color w:val="999999"/>
        <w:sz w:val="12"/>
        <w:szCs w:val="12"/>
        <w:lang w:val="en-US"/>
      </w:rPr>
      <w:tab/>
      <w:t>Bankverbindung:</w:t>
    </w:r>
    <w:r w:rsidRPr="00D80329">
      <w:rPr>
        <w:rFonts w:ascii="Segoe UI Semilight" w:hAnsi="Segoe UI Semilight" w:cs="Segoe UI Semilight"/>
        <w:color w:val="999999"/>
        <w:sz w:val="12"/>
        <w:szCs w:val="12"/>
        <w:lang w:val="en-US"/>
      </w:rPr>
      <w:br/>
      <w:t>Osterburger Straße 25</w:t>
    </w:r>
    <w:r w:rsidRPr="00D80329">
      <w:rPr>
        <w:rFonts w:ascii="Segoe UI Semilight" w:hAnsi="Segoe UI Semilight" w:cs="Segoe UI Semilight"/>
        <w:color w:val="999999"/>
        <w:sz w:val="12"/>
        <w:szCs w:val="12"/>
        <w:lang w:val="en-US"/>
      </w:rPr>
      <w:tab/>
      <w:t>Breite Straße 63</w:t>
    </w:r>
    <w:r w:rsidRPr="00D80329">
      <w:rPr>
        <w:rFonts w:ascii="Segoe UI Semilight" w:hAnsi="Segoe UI Semilight" w:cs="Segoe UI Semilight"/>
        <w:color w:val="999999"/>
        <w:sz w:val="12"/>
        <w:szCs w:val="12"/>
        <w:lang w:val="en-US"/>
      </w:rPr>
      <w:tab/>
      <w:t>Susanne Borkowski MSW</w:t>
    </w:r>
    <w:r w:rsidRPr="00D80329">
      <w:rPr>
        <w:rFonts w:ascii="Segoe UI Semilight" w:hAnsi="Segoe UI Semilight" w:cs="Segoe UI Semilight"/>
        <w:color w:val="999999"/>
        <w:sz w:val="12"/>
        <w:szCs w:val="12"/>
        <w:lang w:val="en-US"/>
      </w:rPr>
      <w:tab/>
      <w:t>Kreissparkasse Stendal</w:t>
    </w:r>
  </w:p>
  <w:p w:rsidR="00816493" w:rsidRPr="00D80329" w:rsidRDefault="00816493" w:rsidP="00816493">
    <w:pPr>
      <w:pStyle w:val="KeinLeerraum"/>
      <w:tabs>
        <w:tab w:val="left" w:pos="2410"/>
        <w:tab w:val="left" w:pos="4820"/>
        <w:tab w:val="left" w:pos="6804"/>
      </w:tabs>
      <w:rPr>
        <w:rFonts w:ascii="Segoe UI Semilight" w:hAnsi="Segoe UI Semilight" w:cs="Segoe UI Semilight"/>
        <w:color w:val="999999"/>
        <w:sz w:val="12"/>
        <w:szCs w:val="12"/>
      </w:rPr>
    </w:pPr>
    <w:r w:rsidRPr="00D80329">
      <w:rPr>
        <w:rFonts w:ascii="Segoe UI Semilight" w:hAnsi="Segoe UI Semilight" w:cs="Segoe UI Semilight"/>
        <w:color w:val="999999"/>
        <w:sz w:val="12"/>
        <w:szCs w:val="12"/>
      </w:rPr>
      <w:t>39576 Hansestadt Stendal</w:t>
    </w:r>
    <w:r w:rsidRPr="00D80329">
      <w:rPr>
        <w:rFonts w:ascii="Segoe UI Semilight" w:hAnsi="Segoe UI Semilight" w:cs="Segoe UI Semilight"/>
        <w:color w:val="999999"/>
        <w:sz w:val="12"/>
        <w:szCs w:val="12"/>
      </w:rPr>
      <w:tab/>
      <w:t>39576 Hansestadt Stendal</w:t>
    </w:r>
    <w:r w:rsidRPr="00D80329">
      <w:rPr>
        <w:rFonts w:ascii="Segoe UI Semilight" w:hAnsi="Segoe UI Semilight" w:cs="Segoe UI Semilight"/>
        <w:color w:val="999999"/>
        <w:sz w:val="12"/>
        <w:szCs w:val="12"/>
      </w:rPr>
      <w:tab/>
      <w:t xml:space="preserve">Tel.: 03931 2187 </w:t>
    </w:r>
    <w:r w:rsidR="004F09A8" w:rsidRPr="00D80329">
      <w:rPr>
        <w:rFonts w:ascii="Segoe UI Semilight" w:hAnsi="Segoe UI Semilight" w:cs="Segoe UI Semilight"/>
        <w:color w:val="999999"/>
        <w:sz w:val="12"/>
        <w:szCs w:val="12"/>
      </w:rPr>
      <w:t>3845</w:t>
    </w:r>
    <w:r w:rsidRPr="00D80329">
      <w:rPr>
        <w:rFonts w:ascii="Segoe UI Semilight" w:hAnsi="Segoe UI Semilight" w:cs="Segoe UI Semilight"/>
        <w:color w:val="999999"/>
        <w:sz w:val="12"/>
        <w:szCs w:val="12"/>
      </w:rPr>
      <w:tab/>
      <w:t>IBAN: DE92 8105 0555 3000 1077 37</w:t>
    </w:r>
  </w:p>
  <w:p w:rsidR="00816493" w:rsidRPr="00D80329" w:rsidRDefault="00816493" w:rsidP="00816493">
    <w:pPr>
      <w:pStyle w:val="KeinLeerraum"/>
      <w:tabs>
        <w:tab w:val="left" w:pos="2410"/>
        <w:tab w:val="left" w:pos="4820"/>
        <w:tab w:val="left" w:pos="6804"/>
      </w:tabs>
      <w:rPr>
        <w:rFonts w:ascii="Segoe UI Semilight" w:hAnsi="Segoe UI Semilight" w:cs="Segoe UI Semilight"/>
        <w:color w:val="999999"/>
        <w:sz w:val="12"/>
        <w:szCs w:val="12"/>
        <w:lang w:val="en-US"/>
      </w:rPr>
    </w:pPr>
    <w:r w:rsidRPr="00D80329">
      <w:rPr>
        <w:rFonts w:ascii="Segoe UI Semilight" w:hAnsi="Segoe UI Semilight" w:cs="Segoe UI Semilight"/>
        <w:color w:val="999999"/>
        <w:sz w:val="12"/>
        <w:szCs w:val="12"/>
        <w:lang w:val="en-US"/>
      </w:rPr>
      <w:t>E-Mail: info@kinderstaerken-ev.de</w:t>
    </w:r>
    <w:r w:rsidRPr="00D80329">
      <w:rPr>
        <w:rFonts w:ascii="Segoe UI Semilight" w:hAnsi="Segoe UI Semilight" w:cs="Segoe UI Semilight"/>
        <w:color w:val="999999"/>
        <w:sz w:val="12"/>
        <w:szCs w:val="12"/>
        <w:lang w:val="en-US"/>
      </w:rPr>
      <w:tab/>
      <w:t>Web: www.kinderstaerken-ev.de</w:t>
    </w:r>
    <w:r w:rsidRPr="00D80329">
      <w:rPr>
        <w:rFonts w:ascii="Segoe UI Semilight" w:hAnsi="Segoe UI Semilight" w:cs="Segoe UI Semilight"/>
        <w:color w:val="999999"/>
        <w:sz w:val="12"/>
        <w:szCs w:val="12"/>
        <w:lang w:val="en-US"/>
      </w:rPr>
      <w:tab/>
      <w:t>Fax: 03931 2187 3878</w:t>
    </w:r>
    <w:r w:rsidRPr="00D80329">
      <w:rPr>
        <w:rFonts w:ascii="Segoe UI Semilight" w:hAnsi="Segoe UI Semilight" w:cs="Segoe UI Semilight"/>
        <w:color w:val="999999"/>
        <w:sz w:val="12"/>
        <w:szCs w:val="12"/>
        <w:lang w:val="en-US"/>
      </w:rPr>
      <w:tab/>
      <w:t>BIC: NOLADE21SDL</w:t>
    </w:r>
  </w:p>
  <w:p w:rsidR="00816493" w:rsidRDefault="00816493">
    <w:pPr>
      <w:pStyle w:val="Fuzeile"/>
      <w:jc w:val="center"/>
    </w:pPr>
  </w:p>
  <w:p w:rsidR="00E22C24" w:rsidRDefault="00E22C2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505" w:rsidRDefault="00941505">
      <w:r>
        <w:separator/>
      </w:r>
    </w:p>
  </w:footnote>
  <w:footnote w:type="continuationSeparator" w:id="0">
    <w:p w:rsidR="00941505" w:rsidRDefault="00941505">
      <w:r>
        <w:continuationSeparator/>
      </w:r>
    </w:p>
  </w:footnote>
  <w:footnote w:id="1">
    <w:p w:rsidR="009949E7" w:rsidRPr="003227A1" w:rsidRDefault="009949E7" w:rsidP="009949E7">
      <w:pPr>
        <w:pStyle w:val="Funotentext"/>
        <w:rPr>
          <w:rFonts w:ascii="Segoe UI Semilight" w:hAnsi="Segoe UI Semilight" w:cs="Segoe UI Semilight"/>
        </w:rPr>
      </w:pPr>
      <w:r w:rsidRPr="003227A1">
        <w:rPr>
          <w:rStyle w:val="Funotenzeichen"/>
          <w:rFonts w:ascii="Segoe UI Semilight" w:hAnsi="Segoe UI Semilight" w:cs="Segoe UI Semilight"/>
          <w:sz w:val="18"/>
        </w:rPr>
        <w:footnoteRef/>
      </w:r>
      <w:r w:rsidRPr="003227A1">
        <w:rPr>
          <w:rFonts w:ascii="Segoe UI Semilight" w:hAnsi="Segoe UI Semilight" w:cs="Segoe UI Semilight"/>
          <w:sz w:val="18"/>
        </w:rPr>
        <w:t xml:space="preserve"> Vorname und Name sowie ggf. Funktion beim Träger sind personenbezogene Daten. </w:t>
      </w:r>
    </w:p>
  </w:footnote>
  <w:footnote w:id="2">
    <w:p w:rsidR="009949E7" w:rsidRPr="00585B40" w:rsidRDefault="009949E7" w:rsidP="009949E7">
      <w:pPr>
        <w:pStyle w:val="Funotentext"/>
        <w:jc w:val="both"/>
        <w:rPr>
          <w:rFonts w:ascii="Segoe UI Semilight" w:hAnsi="Segoe UI Semilight" w:cs="Segoe UI Semilight"/>
          <w:sz w:val="18"/>
          <w:szCs w:val="18"/>
        </w:rPr>
      </w:pPr>
      <w:r w:rsidRPr="00585B40">
        <w:rPr>
          <w:rStyle w:val="Funotenzeichen"/>
          <w:rFonts w:ascii="Segoe UI Semilight" w:hAnsi="Segoe UI Semilight" w:cs="Segoe UI Semilight"/>
          <w:sz w:val="18"/>
          <w:szCs w:val="18"/>
        </w:rPr>
        <w:footnoteRef/>
      </w:r>
      <w:r w:rsidRPr="00585B40">
        <w:rPr>
          <w:rStyle w:val="Funotenzeichen"/>
          <w:sz w:val="18"/>
          <w:szCs w:val="18"/>
        </w:rPr>
        <w:t xml:space="preserve"> </w:t>
      </w:r>
      <w:r w:rsidRPr="00585B40">
        <w:rPr>
          <w:rFonts w:ascii="Segoe UI Semilight" w:hAnsi="Segoe UI Semilight" w:cs="Segoe UI Semilight"/>
          <w:sz w:val="18"/>
          <w:szCs w:val="18"/>
        </w:rPr>
        <w:t xml:space="preserve">Bitte beachten! Der Finanzplan ist verbindlich. Zwischen der Kostenart „Honorare/ Aufwandsentschädigungen“ und der Kostenart „Sachkosten“ dürfen </w:t>
      </w:r>
      <w:r w:rsidR="00F35841">
        <w:rPr>
          <w:rFonts w:ascii="Segoe UI Semilight" w:hAnsi="Segoe UI Semilight" w:cs="Segoe UI Semilight"/>
          <w:sz w:val="18"/>
          <w:szCs w:val="18"/>
        </w:rPr>
        <w:t xml:space="preserve">später </w:t>
      </w:r>
      <w:r w:rsidRPr="00585B40">
        <w:rPr>
          <w:rFonts w:ascii="Segoe UI Semilight" w:hAnsi="Segoe UI Semilight" w:cs="Segoe UI Semilight"/>
          <w:sz w:val="18"/>
          <w:szCs w:val="18"/>
        </w:rPr>
        <w:t xml:space="preserve">maximal 20% verschoben werden.  </w:t>
      </w:r>
    </w:p>
  </w:footnote>
  <w:footnote w:id="3">
    <w:p w:rsidR="009949E7" w:rsidRPr="003C21A6" w:rsidRDefault="009949E7" w:rsidP="009949E7">
      <w:pPr>
        <w:pStyle w:val="Funotentext"/>
        <w:jc w:val="both"/>
        <w:rPr>
          <w:rFonts w:ascii="Segoe UI Semilight" w:hAnsi="Segoe UI Semilight" w:cs="Segoe UI Semilight"/>
          <w:sz w:val="18"/>
          <w:szCs w:val="18"/>
        </w:rPr>
      </w:pPr>
      <w:r w:rsidRPr="00585B40">
        <w:rPr>
          <w:rStyle w:val="Funotenzeichen"/>
          <w:rFonts w:ascii="Segoe UI Semilight" w:hAnsi="Segoe UI Semilight" w:cs="Segoe UI Semilight"/>
          <w:sz w:val="18"/>
          <w:szCs w:val="18"/>
        </w:rPr>
        <w:footnoteRef/>
      </w:r>
      <w:r w:rsidRPr="00585B40">
        <w:rPr>
          <w:rFonts w:ascii="Segoe UI Semilight" w:hAnsi="Segoe UI Semilight" w:cs="Segoe UI Semilight"/>
          <w:sz w:val="18"/>
          <w:szCs w:val="18"/>
        </w:rPr>
        <w:t xml:space="preserve"> Der Mittelgeber gewährt zur Vollfinanzierung 100% des Kleinprojektes als Finanzierungshilfe. Dies einschließlich einer Verwaltungskostenpauschale von maximal 6%. Diese kann Ausgaben decken, die zur Umsetzung des Projektes beim Träger anfallen. Hierzu gehören Mieten, Geschäftsführung, Verwaltungskosten, Geschäftsbedarf, Büromaterialien.</w:t>
      </w:r>
      <w:r w:rsidRPr="003C21A6">
        <w:rPr>
          <w:rFonts w:ascii="Segoe UI Semilight" w:hAnsi="Segoe UI Semilight" w:cs="Segoe UI Semilight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FF25A8C"/>
    <w:multiLevelType w:val="hybridMultilevel"/>
    <w:tmpl w:val="FD428888"/>
    <w:lvl w:ilvl="0" w:tplc="09DE05B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B0960"/>
    <w:multiLevelType w:val="hybridMultilevel"/>
    <w:tmpl w:val="C9FC79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E3F55"/>
    <w:multiLevelType w:val="hybridMultilevel"/>
    <w:tmpl w:val="E6B8B1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E04FD"/>
    <w:multiLevelType w:val="hybridMultilevel"/>
    <w:tmpl w:val="95EA9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E37C7"/>
    <w:multiLevelType w:val="hybridMultilevel"/>
    <w:tmpl w:val="20CEE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C44CB"/>
    <w:multiLevelType w:val="hybridMultilevel"/>
    <w:tmpl w:val="44C21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37D6A"/>
    <w:multiLevelType w:val="hybridMultilevel"/>
    <w:tmpl w:val="2E3E6D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94363"/>
    <w:multiLevelType w:val="hybridMultilevel"/>
    <w:tmpl w:val="3D2077CA"/>
    <w:lvl w:ilvl="0" w:tplc="172693B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25D0A"/>
    <w:multiLevelType w:val="hybridMultilevel"/>
    <w:tmpl w:val="1C7E60BC"/>
    <w:lvl w:ilvl="0" w:tplc="172693B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0699C"/>
    <w:multiLevelType w:val="hybridMultilevel"/>
    <w:tmpl w:val="BC7A05C2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6B709AF"/>
    <w:multiLevelType w:val="hybridMultilevel"/>
    <w:tmpl w:val="6AC69EFA"/>
    <w:lvl w:ilvl="0" w:tplc="4C0E13E4"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E386B"/>
    <w:multiLevelType w:val="hybridMultilevel"/>
    <w:tmpl w:val="313E83C2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D7A12DE"/>
    <w:multiLevelType w:val="hybridMultilevel"/>
    <w:tmpl w:val="08DC51FE"/>
    <w:lvl w:ilvl="0" w:tplc="876A88C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18"/>
  </w:num>
  <w:num w:numId="12">
    <w:abstractNumId w:val="10"/>
  </w:num>
  <w:num w:numId="13">
    <w:abstractNumId w:val="19"/>
  </w:num>
  <w:num w:numId="14">
    <w:abstractNumId w:val="14"/>
  </w:num>
  <w:num w:numId="15">
    <w:abstractNumId w:val="15"/>
  </w:num>
  <w:num w:numId="16">
    <w:abstractNumId w:val="9"/>
  </w:num>
  <w:num w:numId="17">
    <w:abstractNumId w:val="21"/>
  </w:num>
  <w:num w:numId="18">
    <w:abstractNumId w:val="11"/>
  </w:num>
  <w:num w:numId="19">
    <w:abstractNumId w:val="12"/>
  </w:num>
  <w:num w:numId="20">
    <w:abstractNumId w:val="16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9E"/>
    <w:rsid w:val="00003583"/>
    <w:rsid w:val="000271F1"/>
    <w:rsid w:val="000344FE"/>
    <w:rsid w:val="00041851"/>
    <w:rsid w:val="00044CAC"/>
    <w:rsid w:val="0005075C"/>
    <w:rsid w:val="00051F52"/>
    <w:rsid w:val="00055E49"/>
    <w:rsid w:val="00057A4D"/>
    <w:rsid w:val="000616BD"/>
    <w:rsid w:val="00070E98"/>
    <w:rsid w:val="0007673E"/>
    <w:rsid w:val="00081B79"/>
    <w:rsid w:val="00086868"/>
    <w:rsid w:val="00097756"/>
    <w:rsid w:val="000A23AD"/>
    <w:rsid w:val="000A5803"/>
    <w:rsid w:val="000B04A5"/>
    <w:rsid w:val="000B6A64"/>
    <w:rsid w:val="000B6C33"/>
    <w:rsid w:val="000C5B22"/>
    <w:rsid w:val="000D29C3"/>
    <w:rsid w:val="000D47DD"/>
    <w:rsid w:val="000D4872"/>
    <w:rsid w:val="00103E27"/>
    <w:rsid w:val="001149F6"/>
    <w:rsid w:val="00114E3E"/>
    <w:rsid w:val="00124FB8"/>
    <w:rsid w:val="001301BF"/>
    <w:rsid w:val="0015653E"/>
    <w:rsid w:val="00162710"/>
    <w:rsid w:val="00171C20"/>
    <w:rsid w:val="00175F23"/>
    <w:rsid w:val="00196FA9"/>
    <w:rsid w:val="001976A5"/>
    <w:rsid w:val="001C5B81"/>
    <w:rsid w:val="001E3D95"/>
    <w:rsid w:val="001F36AA"/>
    <w:rsid w:val="001F5302"/>
    <w:rsid w:val="001F7693"/>
    <w:rsid w:val="0020471E"/>
    <w:rsid w:val="0020475E"/>
    <w:rsid w:val="00216C5F"/>
    <w:rsid w:val="00222B10"/>
    <w:rsid w:val="00225487"/>
    <w:rsid w:val="0022772B"/>
    <w:rsid w:val="00240212"/>
    <w:rsid w:val="00255BC3"/>
    <w:rsid w:val="002739E6"/>
    <w:rsid w:val="0028705D"/>
    <w:rsid w:val="002E52DA"/>
    <w:rsid w:val="002F4895"/>
    <w:rsid w:val="002F797C"/>
    <w:rsid w:val="00302C86"/>
    <w:rsid w:val="003030B6"/>
    <w:rsid w:val="00305E5D"/>
    <w:rsid w:val="00316C8A"/>
    <w:rsid w:val="00322268"/>
    <w:rsid w:val="003263CF"/>
    <w:rsid w:val="00331321"/>
    <w:rsid w:val="00347F5A"/>
    <w:rsid w:val="00367A5B"/>
    <w:rsid w:val="00375201"/>
    <w:rsid w:val="0038256A"/>
    <w:rsid w:val="003931F7"/>
    <w:rsid w:val="003944D9"/>
    <w:rsid w:val="003B224C"/>
    <w:rsid w:val="003C21A6"/>
    <w:rsid w:val="003C594B"/>
    <w:rsid w:val="003C7C4D"/>
    <w:rsid w:val="003D54D6"/>
    <w:rsid w:val="003E0477"/>
    <w:rsid w:val="003F55D5"/>
    <w:rsid w:val="0040505C"/>
    <w:rsid w:val="0040578F"/>
    <w:rsid w:val="00405FF1"/>
    <w:rsid w:val="004067E3"/>
    <w:rsid w:val="00416314"/>
    <w:rsid w:val="00430A9D"/>
    <w:rsid w:val="0045507B"/>
    <w:rsid w:val="004556FC"/>
    <w:rsid w:val="004659AD"/>
    <w:rsid w:val="004677A4"/>
    <w:rsid w:val="00482298"/>
    <w:rsid w:val="00483376"/>
    <w:rsid w:val="00486E80"/>
    <w:rsid w:val="00487BCF"/>
    <w:rsid w:val="0049699F"/>
    <w:rsid w:val="004A3D48"/>
    <w:rsid w:val="004B0334"/>
    <w:rsid w:val="004C195E"/>
    <w:rsid w:val="004C7738"/>
    <w:rsid w:val="004D1574"/>
    <w:rsid w:val="004D3031"/>
    <w:rsid w:val="004D35C8"/>
    <w:rsid w:val="004D44DC"/>
    <w:rsid w:val="004E30DE"/>
    <w:rsid w:val="004F09A8"/>
    <w:rsid w:val="004F414C"/>
    <w:rsid w:val="00501C95"/>
    <w:rsid w:val="00521697"/>
    <w:rsid w:val="00536A90"/>
    <w:rsid w:val="00542833"/>
    <w:rsid w:val="005429D0"/>
    <w:rsid w:val="005438C7"/>
    <w:rsid w:val="00545529"/>
    <w:rsid w:val="005456F4"/>
    <w:rsid w:val="00546E0C"/>
    <w:rsid w:val="0055348C"/>
    <w:rsid w:val="00561413"/>
    <w:rsid w:val="00570049"/>
    <w:rsid w:val="0058668A"/>
    <w:rsid w:val="005A60E1"/>
    <w:rsid w:val="005C215D"/>
    <w:rsid w:val="005C5B13"/>
    <w:rsid w:val="005E3AE3"/>
    <w:rsid w:val="005E5F72"/>
    <w:rsid w:val="005F7876"/>
    <w:rsid w:val="006121A2"/>
    <w:rsid w:val="00617CE9"/>
    <w:rsid w:val="00623F56"/>
    <w:rsid w:val="006334E2"/>
    <w:rsid w:val="0063632C"/>
    <w:rsid w:val="00636C05"/>
    <w:rsid w:val="0063745F"/>
    <w:rsid w:val="0064059D"/>
    <w:rsid w:val="006430E8"/>
    <w:rsid w:val="006436D0"/>
    <w:rsid w:val="006470A3"/>
    <w:rsid w:val="00655A72"/>
    <w:rsid w:val="00663BD4"/>
    <w:rsid w:val="00666EDD"/>
    <w:rsid w:val="00667023"/>
    <w:rsid w:val="0067582E"/>
    <w:rsid w:val="006813F4"/>
    <w:rsid w:val="0068419C"/>
    <w:rsid w:val="006937D2"/>
    <w:rsid w:val="00693B67"/>
    <w:rsid w:val="006A263B"/>
    <w:rsid w:val="006A3017"/>
    <w:rsid w:val="006B3D0A"/>
    <w:rsid w:val="006C44FE"/>
    <w:rsid w:val="006D2844"/>
    <w:rsid w:val="006D579D"/>
    <w:rsid w:val="006F5C11"/>
    <w:rsid w:val="007176E3"/>
    <w:rsid w:val="00721CA7"/>
    <w:rsid w:val="00727626"/>
    <w:rsid w:val="00733AD0"/>
    <w:rsid w:val="00750C4E"/>
    <w:rsid w:val="00753D46"/>
    <w:rsid w:val="00784AEF"/>
    <w:rsid w:val="007968A2"/>
    <w:rsid w:val="007971C7"/>
    <w:rsid w:val="007A2984"/>
    <w:rsid w:val="007A54A8"/>
    <w:rsid w:val="007B0E6D"/>
    <w:rsid w:val="007C3805"/>
    <w:rsid w:val="007C5460"/>
    <w:rsid w:val="007C5E3A"/>
    <w:rsid w:val="007D30CE"/>
    <w:rsid w:val="007D310D"/>
    <w:rsid w:val="007E3777"/>
    <w:rsid w:val="007E5B4B"/>
    <w:rsid w:val="008105EB"/>
    <w:rsid w:val="008154E2"/>
    <w:rsid w:val="00816493"/>
    <w:rsid w:val="008301ED"/>
    <w:rsid w:val="008323FF"/>
    <w:rsid w:val="00833133"/>
    <w:rsid w:val="00846779"/>
    <w:rsid w:val="00850085"/>
    <w:rsid w:val="0085557F"/>
    <w:rsid w:val="00862C2A"/>
    <w:rsid w:val="00864542"/>
    <w:rsid w:val="008861AB"/>
    <w:rsid w:val="00893306"/>
    <w:rsid w:val="008B13DD"/>
    <w:rsid w:val="008C12E1"/>
    <w:rsid w:val="008D4148"/>
    <w:rsid w:val="008D4631"/>
    <w:rsid w:val="008E20E9"/>
    <w:rsid w:val="008E2BD2"/>
    <w:rsid w:val="008E4428"/>
    <w:rsid w:val="008E6EA0"/>
    <w:rsid w:val="008F415E"/>
    <w:rsid w:val="008F459D"/>
    <w:rsid w:val="008F50E0"/>
    <w:rsid w:val="008F7511"/>
    <w:rsid w:val="00903D6D"/>
    <w:rsid w:val="009210B5"/>
    <w:rsid w:val="00931108"/>
    <w:rsid w:val="00935683"/>
    <w:rsid w:val="00941505"/>
    <w:rsid w:val="00951489"/>
    <w:rsid w:val="0095550F"/>
    <w:rsid w:val="00984481"/>
    <w:rsid w:val="00993576"/>
    <w:rsid w:val="009949E7"/>
    <w:rsid w:val="009A2E31"/>
    <w:rsid w:val="009A40AB"/>
    <w:rsid w:val="009B26C5"/>
    <w:rsid w:val="009B7621"/>
    <w:rsid w:val="009C1F4B"/>
    <w:rsid w:val="009D71F7"/>
    <w:rsid w:val="009E76FC"/>
    <w:rsid w:val="009F0896"/>
    <w:rsid w:val="009F20BD"/>
    <w:rsid w:val="009F327D"/>
    <w:rsid w:val="009F6995"/>
    <w:rsid w:val="00A01235"/>
    <w:rsid w:val="00A01374"/>
    <w:rsid w:val="00A020A8"/>
    <w:rsid w:val="00A22DA0"/>
    <w:rsid w:val="00A531C3"/>
    <w:rsid w:val="00A66797"/>
    <w:rsid w:val="00A66F33"/>
    <w:rsid w:val="00A675B9"/>
    <w:rsid w:val="00A72EF0"/>
    <w:rsid w:val="00A87ED3"/>
    <w:rsid w:val="00AA3B3E"/>
    <w:rsid w:val="00AC1417"/>
    <w:rsid w:val="00AC280C"/>
    <w:rsid w:val="00AC3DD2"/>
    <w:rsid w:val="00AF03F3"/>
    <w:rsid w:val="00B0089A"/>
    <w:rsid w:val="00B06292"/>
    <w:rsid w:val="00B10B02"/>
    <w:rsid w:val="00B12279"/>
    <w:rsid w:val="00B13283"/>
    <w:rsid w:val="00B16DAF"/>
    <w:rsid w:val="00B27459"/>
    <w:rsid w:val="00B30024"/>
    <w:rsid w:val="00B3030F"/>
    <w:rsid w:val="00B408F8"/>
    <w:rsid w:val="00B44154"/>
    <w:rsid w:val="00B61E64"/>
    <w:rsid w:val="00B62A28"/>
    <w:rsid w:val="00B64499"/>
    <w:rsid w:val="00B655CD"/>
    <w:rsid w:val="00B929DB"/>
    <w:rsid w:val="00B93AE9"/>
    <w:rsid w:val="00BC31A6"/>
    <w:rsid w:val="00BE4DD6"/>
    <w:rsid w:val="00C02EDD"/>
    <w:rsid w:val="00C055B0"/>
    <w:rsid w:val="00C122DB"/>
    <w:rsid w:val="00C23F62"/>
    <w:rsid w:val="00C254D2"/>
    <w:rsid w:val="00C26F20"/>
    <w:rsid w:val="00C272E7"/>
    <w:rsid w:val="00C329F4"/>
    <w:rsid w:val="00C52F29"/>
    <w:rsid w:val="00C57685"/>
    <w:rsid w:val="00C577AB"/>
    <w:rsid w:val="00C60A65"/>
    <w:rsid w:val="00C67116"/>
    <w:rsid w:val="00C705A0"/>
    <w:rsid w:val="00C74B8F"/>
    <w:rsid w:val="00C86290"/>
    <w:rsid w:val="00C94290"/>
    <w:rsid w:val="00C9799E"/>
    <w:rsid w:val="00C97C4C"/>
    <w:rsid w:val="00CA501F"/>
    <w:rsid w:val="00CB03CD"/>
    <w:rsid w:val="00CC5DA2"/>
    <w:rsid w:val="00CE6FB8"/>
    <w:rsid w:val="00CF77AF"/>
    <w:rsid w:val="00D07B65"/>
    <w:rsid w:val="00D135FA"/>
    <w:rsid w:val="00D13ACA"/>
    <w:rsid w:val="00D20122"/>
    <w:rsid w:val="00D21B9C"/>
    <w:rsid w:val="00D246BC"/>
    <w:rsid w:val="00D25E9E"/>
    <w:rsid w:val="00D32197"/>
    <w:rsid w:val="00D44519"/>
    <w:rsid w:val="00D51252"/>
    <w:rsid w:val="00D80329"/>
    <w:rsid w:val="00D80C70"/>
    <w:rsid w:val="00D81CCB"/>
    <w:rsid w:val="00D864A3"/>
    <w:rsid w:val="00D86AF7"/>
    <w:rsid w:val="00D964D7"/>
    <w:rsid w:val="00DB3194"/>
    <w:rsid w:val="00DB7CAE"/>
    <w:rsid w:val="00DC0A3B"/>
    <w:rsid w:val="00DD6741"/>
    <w:rsid w:val="00DE0137"/>
    <w:rsid w:val="00DF2991"/>
    <w:rsid w:val="00DF5212"/>
    <w:rsid w:val="00E22C24"/>
    <w:rsid w:val="00E22E12"/>
    <w:rsid w:val="00E25F4B"/>
    <w:rsid w:val="00E30C3B"/>
    <w:rsid w:val="00E40AEF"/>
    <w:rsid w:val="00E60527"/>
    <w:rsid w:val="00E60F59"/>
    <w:rsid w:val="00E75874"/>
    <w:rsid w:val="00EA5D98"/>
    <w:rsid w:val="00EB1259"/>
    <w:rsid w:val="00EB194D"/>
    <w:rsid w:val="00ED067E"/>
    <w:rsid w:val="00ED4972"/>
    <w:rsid w:val="00EE3966"/>
    <w:rsid w:val="00EE4518"/>
    <w:rsid w:val="00EE7435"/>
    <w:rsid w:val="00F02826"/>
    <w:rsid w:val="00F12957"/>
    <w:rsid w:val="00F230DD"/>
    <w:rsid w:val="00F24C15"/>
    <w:rsid w:val="00F35841"/>
    <w:rsid w:val="00F411DB"/>
    <w:rsid w:val="00F4528E"/>
    <w:rsid w:val="00F476D9"/>
    <w:rsid w:val="00F54419"/>
    <w:rsid w:val="00F6227C"/>
    <w:rsid w:val="00F74BF1"/>
    <w:rsid w:val="00F903AA"/>
    <w:rsid w:val="00F94C97"/>
    <w:rsid w:val="00F951A1"/>
    <w:rsid w:val="00F95965"/>
    <w:rsid w:val="00FA4283"/>
    <w:rsid w:val="00FC4E05"/>
    <w:rsid w:val="00FC65C2"/>
    <w:rsid w:val="00FD1645"/>
    <w:rsid w:val="00FE630C"/>
    <w:rsid w:val="00FF0467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65E7F614"/>
  <w15:docId w15:val="{59E9C682-ACC8-4C9C-9ADC-4187D162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ascii="Cambria" w:eastAsia="MS Mincho" w:hAnsi="Cambria" w:cs="Cambria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Arial" w:eastAsia="MS Mincho" w:hAnsi="Arial" w:cs="Aria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-Absatz-Standardschriftart1">
    <w:name w:val="WW-Absatz-Standardschriftart1"/>
  </w:style>
  <w:style w:type="character" w:customStyle="1" w:styleId="KopfzeileZchn">
    <w:name w:val="Kopfzeile Zchn"/>
    <w:basedOn w:val="WW-Absatz-Standardschriftart1"/>
  </w:style>
  <w:style w:type="character" w:customStyle="1" w:styleId="FuzeileZchn">
    <w:name w:val="Fußzeile Zchn"/>
    <w:basedOn w:val="WW-Absatz-Standardschriftart1"/>
    <w:uiPriority w:val="99"/>
  </w:style>
  <w:style w:type="character" w:customStyle="1" w:styleId="SprechblasentextZchn">
    <w:name w:val="Sprechblasentext Zchn"/>
    <w:rPr>
      <w:rFonts w:ascii="Lucida Grande" w:hAnsi="Lucida Grande" w:cs="Lucida Grande"/>
      <w:sz w:val="18"/>
      <w:szCs w:val="18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Seitenzahl">
    <w:name w:val="page number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Lucida Grande" w:hAnsi="Lucida Grande" w:cs="Lucida Grande"/>
      <w:sz w:val="18"/>
      <w:szCs w:val="18"/>
    </w:rPr>
  </w:style>
  <w:style w:type="paragraph" w:customStyle="1" w:styleId="CM11">
    <w:name w:val="CM11"/>
    <w:basedOn w:val="Standard"/>
    <w:next w:val="Standard"/>
    <w:pPr>
      <w:autoSpaceDE w:val="0"/>
    </w:pPr>
    <w:rPr>
      <w:rFonts w:ascii="Arial" w:eastAsia="Times New Roman" w:hAnsi="Arial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qFormat/>
    <w:rsid w:val="00E22E12"/>
    <w:pPr>
      <w:widowControl/>
      <w:suppressAutoHyphens w:val="0"/>
      <w:spacing w:after="160" w:line="259" w:lineRule="auto"/>
      <w:ind w:left="720"/>
      <w:contextualSpacing/>
    </w:pPr>
    <w:rPr>
      <w:rFonts w:ascii="Tahoma" w:eastAsia="Calibri" w:hAnsi="Tahoma" w:cs="Tahoma"/>
      <w:sz w:val="22"/>
      <w:szCs w:val="22"/>
      <w:lang w:eastAsia="en-US"/>
    </w:rPr>
  </w:style>
  <w:style w:type="paragraph" w:styleId="KeinLeerraum">
    <w:name w:val="No Spacing"/>
    <w:qFormat/>
    <w:rsid w:val="00816493"/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D579D"/>
    <w:pPr>
      <w:widowControl/>
      <w:suppressAutoHyphens w:val="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FunotentextZchn">
    <w:name w:val="Fußnotentext Zchn"/>
    <w:link w:val="Funotentext"/>
    <w:uiPriority w:val="99"/>
    <w:semiHidden/>
    <w:rsid w:val="006D579D"/>
    <w:rPr>
      <w:rFonts w:ascii="Tahoma" w:eastAsia="Calibri" w:hAnsi="Tahoma" w:cs="Tahoma"/>
      <w:lang w:eastAsia="en-US"/>
    </w:rPr>
  </w:style>
  <w:style w:type="character" w:styleId="Funotenzeichen">
    <w:name w:val="footnote reference"/>
    <w:uiPriority w:val="99"/>
    <w:semiHidden/>
    <w:unhideWhenUsed/>
    <w:rsid w:val="006D579D"/>
    <w:rPr>
      <w:vertAlign w:val="superscript"/>
    </w:rPr>
  </w:style>
  <w:style w:type="table" w:styleId="Tabellenraster">
    <w:name w:val="Table Grid"/>
    <w:basedOn w:val="NormaleTabelle"/>
    <w:rsid w:val="007E5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CB0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CB0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acebook.com/demokratiestend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emokratie-stendal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fd-stendal@kinderstaerken-ev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0D0E7-31FF-43A9-9DF9-41B75E280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</Company>
  <LinksUpToDate>false</LinksUpToDate>
  <CharactersWithSpaces>4694</CharactersWithSpaces>
  <SharedDoc>false</SharedDoc>
  <HLinks>
    <vt:vector size="12" baseType="variant">
      <vt:variant>
        <vt:i4>7340074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http://www.facebook.com/demokratiestendal/</vt:lpwstr>
      </vt:variant>
      <vt:variant>
        <vt:lpwstr/>
      </vt:variant>
      <vt:variant>
        <vt:i4>3276826</vt:i4>
      </vt:variant>
      <vt:variant>
        <vt:i4>0</vt:i4>
      </vt:variant>
      <vt:variant>
        <vt:i4>0</vt:i4>
      </vt:variant>
      <vt:variant>
        <vt:i4>5</vt:i4>
      </vt:variant>
      <vt:variant>
        <vt:lpwstr>mailto:pfd-stendal@kinderstaerken-ev.de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Correa</dc:creator>
  <cp:keywords/>
  <cp:lastModifiedBy>Kinderstärken e.V.</cp:lastModifiedBy>
  <cp:revision>29</cp:revision>
  <cp:lastPrinted>2012-11-12T08:31:00Z</cp:lastPrinted>
  <dcterms:created xsi:type="dcterms:W3CDTF">2018-08-06T06:27:00Z</dcterms:created>
  <dcterms:modified xsi:type="dcterms:W3CDTF">2018-08-15T07:20:00Z</dcterms:modified>
</cp:coreProperties>
</file>